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5F" w:rsidRDefault="00B3635F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8"/>
        <w:gridCol w:w="2454"/>
        <w:gridCol w:w="5761"/>
      </w:tblGrid>
      <w:tr w:rsidR="00B3635F">
        <w:trPr>
          <w:trHeight w:hRule="exact" w:val="1008"/>
        </w:trPr>
        <w:tc>
          <w:tcPr>
            <w:tcW w:w="22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line="200" w:lineRule="exact"/>
            </w:pPr>
          </w:p>
          <w:p w:rsidR="00B3635F" w:rsidRDefault="00B3635F">
            <w:pPr>
              <w:spacing w:before="10" w:line="260" w:lineRule="exact"/>
              <w:rPr>
                <w:sz w:val="26"/>
                <w:szCs w:val="26"/>
              </w:rPr>
            </w:pPr>
          </w:p>
          <w:p w:rsidR="00B3635F" w:rsidRDefault="007537CE">
            <w:pPr>
              <w:ind w:left="239"/>
              <w:rPr>
                <w:rFonts w:ascii="Candara" w:eastAsia="Candara" w:hAnsi="Candara" w:cs="Candara"/>
                <w:sz w:val="36"/>
                <w:szCs w:val="36"/>
              </w:rPr>
            </w:pPr>
            <w:r>
              <w:rPr>
                <w:rFonts w:ascii="Candara" w:eastAsia="Candara" w:hAnsi="Candara" w:cs="Candara"/>
                <w:b/>
                <w:sz w:val="36"/>
                <w:szCs w:val="36"/>
              </w:rPr>
              <w:t>Cour</w:t>
            </w:r>
            <w:r>
              <w:rPr>
                <w:rFonts w:ascii="Candara" w:eastAsia="Candara" w:hAnsi="Candara" w:cs="Candara"/>
                <w:b/>
                <w:spacing w:val="1"/>
                <w:sz w:val="36"/>
                <w:szCs w:val="36"/>
              </w:rPr>
              <w:t>s</w:t>
            </w:r>
            <w:r>
              <w:rPr>
                <w:rFonts w:ascii="Candara" w:eastAsia="Candara" w:hAnsi="Candara" w:cs="Candara"/>
                <w:b/>
                <w:sz w:val="36"/>
                <w:szCs w:val="36"/>
              </w:rPr>
              <w:t>e</w:t>
            </w:r>
            <w:r>
              <w:rPr>
                <w:rFonts w:ascii="Candara" w:eastAsia="Candara" w:hAnsi="Candara" w:cs="Candara"/>
                <w:b/>
                <w:spacing w:val="1"/>
                <w:sz w:val="36"/>
                <w:szCs w:val="36"/>
              </w:rPr>
              <w:t xml:space="preserve"> </w:t>
            </w:r>
            <w:r>
              <w:rPr>
                <w:rFonts w:ascii="Candara" w:eastAsia="Candara" w:hAnsi="Candara" w:cs="Candara"/>
                <w:b/>
                <w:sz w:val="36"/>
                <w:szCs w:val="36"/>
              </w:rPr>
              <w:t>u</w:t>
            </w:r>
            <w:r>
              <w:rPr>
                <w:rFonts w:ascii="Candara" w:eastAsia="Candara" w:hAnsi="Candara" w:cs="Candara"/>
                <w:b/>
                <w:spacing w:val="-1"/>
                <w:sz w:val="36"/>
                <w:szCs w:val="36"/>
              </w:rPr>
              <w:t>n</w:t>
            </w:r>
            <w:r>
              <w:rPr>
                <w:rFonts w:ascii="Candara" w:eastAsia="Candara" w:hAnsi="Candara" w:cs="Candara"/>
                <w:b/>
                <w:sz w:val="36"/>
                <w:szCs w:val="36"/>
              </w:rPr>
              <w:t>it</w:t>
            </w:r>
          </w:p>
          <w:p w:rsidR="00B3635F" w:rsidRDefault="007537CE">
            <w:pPr>
              <w:spacing w:line="420" w:lineRule="exact"/>
              <w:ind w:left="304"/>
              <w:rPr>
                <w:rFonts w:ascii="Candara" w:eastAsia="Candara" w:hAnsi="Candara" w:cs="Candara"/>
                <w:sz w:val="36"/>
                <w:szCs w:val="36"/>
              </w:rPr>
            </w:pPr>
            <w:r>
              <w:rPr>
                <w:rFonts w:ascii="Candara" w:eastAsia="Candara" w:hAnsi="Candara" w:cs="Candara"/>
                <w:b/>
                <w:position w:val="1"/>
                <w:sz w:val="36"/>
                <w:szCs w:val="36"/>
              </w:rPr>
              <w:t>D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sz w:val="36"/>
                <w:szCs w:val="36"/>
              </w:rPr>
              <w:t>e</w:t>
            </w:r>
            <w:r>
              <w:rPr>
                <w:rFonts w:ascii="Candara" w:eastAsia="Candara" w:hAnsi="Candara" w:cs="Candara"/>
                <w:b/>
                <w:position w:val="1"/>
                <w:sz w:val="36"/>
                <w:szCs w:val="36"/>
              </w:rPr>
              <w:t>sc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sz w:val="36"/>
                <w:szCs w:val="36"/>
              </w:rPr>
              <w:t>r</w:t>
            </w:r>
            <w:r>
              <w:rPr>
                <w:rFonts w:ascii="Candara" w:eastAsia="Candara" w:hAnsi="Candara" w:cs="Candara"/>
                <w:b/>
                <w:position w:val="1"/>
                <w:sz w:val="36"/>
                <w:szCs w:val="36"/>
              </w:rPr>
              <w:t>ip</w:t>
            </w:r>
            <w:r>
              <w:rPr>
                <w:rFonts w:ascii="Candara" w:eastAsia="Candara" w:hAnsi="Candara" w:cs="Candara"/>
                <w:b/>
                <w:spacing w:val="-2"/>
                <w:position w:val="1"/>
                <w:sz w:val="36"/>
                <w:szCs w:val="36"/>
              </w:rPr>
              <w:t>t</w:t>
            </w:r>
            <w:r>
              <w:rPr>
                <w:rFonts w:ascii="Candara" w:eastAsia="Candara" w:hAnsi="Candara" w:cs="Candara"/>
                <w:b/>
                <w:position w:val="1"/>
                <w:sz w:val="36"/>
                <w:szCs w:val="36"/>
              </w:rPr>
              <w:t>or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C0306A">
            <w:pPr>
              <w:spacing w:before="20"/>
              <w:ind w:left="742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48pt">
                  <v:imagedata r:id="rId6" o:title=""/>
                </v:shape>
              </w:pict>
            </w:r>
          </w:p>
        </w:tc>
        <w:tc>
          <w:tcPr>
            <w:tcW w:w="57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1" w:line="140" w:lineRule="exact"/>
              <w:rPr>
                <w:sz w:val="14"/>
                <w:szCs w:val="14"/>
              </w:rPr>
            </w:pPr>
          </w:p>
          <w:p w:rsidR="00B3635F" w:rsidRDefault="00B3635F">
            <w:pPr>
              <w:spacing w:line="200" w:lineRule="exact"/>
            </w:pPr>
          </w:p>
          <w:p w:rsidR="00B3635F" w:rsidRDefault="00C0306A">
            <w:pPr>
              <w:ind w:left="539"/>
            </w:pPr>
            <w:r>
              <w:pict>
                <v:shape id="_x0000_i1026" type="#_x0000_t75" style="width:236.25pt;height:41.25pt">
                  <v:imagedata r:id="rId7" o:title=""/>
                </v:shape>
              </w:pict>
            </w:r>
          </w:p>
          <w:p w:rsidR="00B3635F" w:rsidRDefault="00B3635F">
            <w:pPr>
              <w:spacing w:before="19" w:line="220" w:lineRule="exact"/>
              <w:rPr>
                <w:sz w:val="22"/>
                <w:szCs w:val="22"/>
              </w:rPr>
            </w:pPr>
          </w:p>
          <w:p w:rsidR="00B3635F" w:rsidRDefault="007537CE">
            <w:pPr>
              <w:tabs>
                <w:tab w:val="left" w:pos="5720"/>
              </w:tabs>
              <w:ind w:left="12" w:right="-38"/>
              <w:rPr>
                <w:rFonts w:ascii="Candara" w:eastAsia="Candara" w:hAnsi="Candara" w:cs="Candara"/>
                <w:sz w:val="32"/>
                <w:szCs w:val="32"/>
              </w:rPr>
            </w:pPr>
            <w:r>
              <w:rPr>
                <w:rFonts w:ascii="Candara" w:eastAsia="Candara" w:hAnsi="Candara" w:cs="Candara"/>
                <w:b/>
                <w:color w:val="538DD3"/>
                <w:sz w:val="32"/>
                <w:szCs w:val="32"/>
                <w:u w:val="single" w:color="000000"/>
              </w:rPr>
              <w:t xml:space="preserve"> </w:t>
            </w:r>
            <w:r>
              <w:rPr>
                <w:rFonts w:ascii="Candara" w:eastAsia="Candara" w:hAnsi="Candara" w:cs="Candara"/>
                <w:b/>
                <w:color w:val="538DD3"/>
                <w:sz w:val="32"/>
                <w:szCs w:val="32"/>
                <w:u w:val="single" w:color="000000"/>
              </w:rPr>
              <w:tab/>
            </w:r>
          </w:p>
        </w:tc>
      </w:tr>
      <w:tr w:rsidR="00B3635F">
        <w:trPr>
          <w:trHeight w:hRule="exact" w:val="826"/>
        </w:trPr>
        <w:tc>
          <w:tcPr>
            <w:tcW w:w="22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/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7537CE">
            <w:pPr>
              <w:spacing w:before="6"/>
              <w:ind w:left="547"/>
              <w:rPr>
                <w:rFonts w:ascii="Candara" w:eastAsia="Candara" w:hAnsi="Candara" w:cs="Candara"/>
                <w:sz w:val="32"/>
                <w:szCs w:val="32"/>
              </w:rPr>
            </w:pPr>
            <w:r>
              <w:rPr>
                <w:rFonts w:ascii="Candara" w:eastAsia="Candara" w:hAnsi="Candara" w:cs="Candara"/>
                <w:b/>
                <w:color w:val="538DD3"/>
                <w:sz w:val="32"/>
                <w:szCs w:val="32"/>
              </w:rPr>
              <w:t>F</w:t>
            </w:r>
            <w:r>
              <w:rPr>
                <w:rFonts w:ascii="Candara" w:eastAsia="Candara" w:hAnsi="Candara" w:cs="Candara"/>
                <w:b/>
                <w:color w:val="538DD3"/>
                <w:spacing w:val="-2"/>
                <w:sz w:val="32"/>
                <w:szCs w:val="32"/>
              </w:rPr>
              <w:t>a</w:t>
            </w:r>
            <w:r>
              <w:rPr>
                <w:rFonts w:ascii="Candara" w:eastAsia="Candara" w:hAnsi="Candara" w:cs="Candara"/>
                <w:b/>
                <w:color w:val="538DD3"/>
                <w:sz w:val="32"/>
                <w:szCs w:val="32"/>
              </w:rPr>
              <w:t>c</w:t>
            </w:r>
            <w:r>
              <w:rPr>
                <w:rFonts w:ascii="Candara" w:eastAsia="Candara" w:hAnsi="Candara" w:cs="Candara"/>
                <w:b/>
                <w:color w:val="538DD3"/>
                <w:spacing w:val="2"/>
                <w:sz w:val="32"/>
                <w:szCs w:val="32"/>
              </w:rPr>
              <w:t>u</w:t>
            </w:r>
            <w:r>
              <w:rPr>
                <w:rFonts w:ascii="Candara" w:eastAsia="Candara" w:hAnsi="Candara" w:cs="Candara"/>
                <w:b/>
                <w:color w:val="538DD3"/>
                <w:sz w:val="32"/>
                <w:szCs w:val="32"/>
              </w:rPr>
              <w:t>l</w:t>
            </w:r>
            <w:r>
              <w:rPr>
                <w:rFonts w:ascii="Candara" w:eastAsia="Candara" w:hAnsi="Candara" w:cs="Candara"/>
                <w:b/>
                <w:color w:val="538DD3"/>
                <w:spacing w:val="-1"/>
                <w:sz w:val="32"/>
                <w:szCs w:val="32"/>
              </w:rPr>
              <w:t>t</w:t>
            </w:r>
            <w:r>
              <w:rPr>
                <w:rFonts w:ascii="Candara" w:eastAsia="Candara" w:hAnsi="Candara" w:cs="Candara"/>
                <w:b/>
                <w:color w:val="538DD3"/>
                <w:sz w:val="32"/>
                <w:szCs w:val="32"/>
              </w:rPr>
              <w:t>y</w:t>
            </w:r>
            <w:r>
              <w:rPr>
                <w:rFonts w:ascii="Candara" w:eastAsia="Candara" w:hAnsi="Candara" w:cs="Candara"/>
                <w:b/>
                <w:color w:val="538DD3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Candara" w:eastAsia="Candara" w:hAnsi="Candara" w:cs="Candara"/>
                <w:b/>
                <w:color w:val="538DD3"/>
                <w:sz w:val="32"/>
                <w:szCs w:val="32"/>
              </w:rPr>
              <w:t>of</w:t>
            </w:r>
          </w:p>
          <w:p w:rsidR="00B3635F" w:rsidRDefault="007537CE">
            <w:pPr>
              <w:ind w:left="461"/>
              <w:rPr>
                <w:rFonts w:ascii="Candara" w:eastAsia="Candara" w:hAnsi="Candara" w:cs="Candara"/>
                <w:sz w:val="32"/>
                <w:szCs w:val="32"/>
              </w:rPr>
            </w:pPr>
            <w:r>
              <w:rPr>
                <w:rFonts w:ascii="Candara" w:eastAsia="Candara" w:hAnsi="Candara" w:cs="Candara"/>
                <w:b/>
                <w:color w:val="538DD3"/>
                <w:sz w:val="32"/>
                <w:szCs w:val="32"/>
              </w:rPr>
              <w:t>Phi</w:t>
            </w:r>
            <w:r>
              <w:rPr>
                <w:rFonts w:ascii="Candara" w:eastAsia="Candara" w:hAnsi="Candara" w:cs="Candara"/>
                <w:b/>
                <w:color w:val="538DD3"/>
                <w:spacing w:val="-1"/>
                <w:sz w:val="32"/>
                <w:szCs w:val="32"/>
              </w:rPr>
              <w:t>l</w:t>
            </w:r>
            <w:r>
              <w:rPr>
                <w:rFonts w:ascii="Candara" w:eastAsia="Candara" w:hAnsi="Candara" w:cs="Candara"/>
                <w:b/>
                <w:color w:val="538DD3"/>
                <w:sz w:val="32"/>
                <w:szCs w:val="32"/>
              </w:rPr>
              <w:t>o</w:t>
            </w:r>
            <w:r>
              <w:rPr>
                <w:rFonts w:ascii="Candara" w:eastAsia="Candara" w:hAnsi="Candara" w:cs="Candara"/>
                <w:b/>
                <w:color w:val="538DD3"/>
                <w:spacing w:val="2"/>
                <w:sz w:val="32"/>
                <w:szCs w:val="32"/>
              </w:rPr>
              <w:t>s</w:t>
            </w:r>
            <w:r>
              <w:rPr>
                <w:rFonts w:ascii="Candara" w:eastAsia="Candara" w:hAnsi="Candara" w:cs="Candara"/>
                <w:b/>
                <w:color w:val="538DD3"/>
                <w:spacing w:val="1"/>
                <w:sz w:val="32"/>
                <w:szCs w:val="32"/>
              </w:rPr>
              <w:t>o</w:t>
            </w:r>
            <w:r>
              <w:rPr>
                <w:rFonts w:ascii="Candara" w:eastAsia="Candara" w:hAnsi="Candara" w:cs="Candara"/>
                <w:b/>
                <w:color w:val="538DD3"/>
                <w:spacing w:val="-1"/>
                <w:sz w:val="32"/>
                <w:szCs w:val="32"/>
              </w:rPr>
              <w:t>p</w:t>
            </w:r>
            <w:r>
              <w:rPr>
                <w:rFonts w:ascii="Candara" w:eastAsia="Candara" w:hAnsi="Candara" w:cs="Candara"/>
                <w:b/>
                <w:color w:val="538DD3"/>
                <w:sz w:val="32"/>
                <w:szCs w:val="32"/>
              </w:rPr>
              <w:t>hy</w:t>
            </w:r>
          </w:p>
        </w:tc>
        <w:tc>
          <w:tcPr>
            <w:tcW w:w="57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/>
        </w:tc>
      </w:tr>
      <w:tr w:rsidR="00B3635F">
        <w:trPr>
          <w:trHeight w:hRule="exact" w:val="530"/>
        </w:trPr>
        <w:tc>
          <w:tcPr>
            <w:tcW w:w="10463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8CCE3"/>
          </w:tcPr>
          <w:p w:rsidR="00B3635F" w:rsidRDefault="00B3635F">
            <w:pPr>
              <w:spacing w:before="3" w:line="140" w:lineRule="exact"/>
              <w:rPr>
                <w:sz w:val="14"/>
                <w:szCs w:val="14"/>
              </w:rPr>
            </w:pPr>
          </w:p>
          <w:p w:rsidR="00B3635F" w:rsidRDefault="007537CE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  <w:spacing w:val="1"/>
              </w:rPr>
              <w:t>G</w:t>
            </w:r>
            <w:r>
              <w:rPr>
                <w:rFonts w:ascii="Candara" w:eastAsia="Candara" w:hAnsi="Candara" w:cs="Candara"/>
                <w:b/>
              </w:rPr>
              <w:t>ENE</w:t>
            </w:r>
            <w:r>
              <w:rPr>
                <w:rFonts w:ascii="Candara" w:eastAsia="Candara" w:hAnsi="Candara" w:cs="Candara"/>
                <w:b/>
                <w:spacing w:val="-1"/>
              </w:rPr>
              <w:t>R</w:t>
            </w:r>
            <w:r>
              <w:rPr>
                <w:rFonts w:ascii="Candara" w:eastAsia="Candara" w:hAnsi="Candara" w:cs="Candara"/>
                <w:b/>
                <w:spacing w:val="2"/>
              </w:rPr>
              <w:t>A</w:t>
            </w:r>
            <w:r>
              <w:rPr>
                <w:rFonts w:ascii="Candara" w:eastAsia="Candara" w:hAnsi="Candara" w:cs="Candara"/>
                <w:b/>
              </w:rPr>
              <w:t>L</w:t>
            </w:r>
            <w:r>
              <w:rPr>
                <w:rFonts w:ascii="Candara" w:eastAsia="Candara" w:hAnsi="Candara" w:cs="Candara"/>
                <w:b/>
                <w:spacing w:val="-9"/>
              </w:rPr>
              <w:t xml:space="preserve"> </w:t>
            </w:r>
            <w:r>
              <w:rPr>
                <w:rFonts w:ascii="Candara" w:eastAsia="Candara" w:hAnsi="Candara" w:cs="Candara"/>
                <w:b/>
              </w:rPr>
              <w:t>I</w:t>
            </w:r>
            <w:r>
              <w:rPr>
                <w:rFonts w:ascii="Candara" w:eastAsia="Candara" w:hAnsi="Candara" w:cs="Candara"/>
                <w:b/>
                <w:spacing w:val="-1"/>
              </w:rPr>
              <w:t>N</w:t>
            </w:r>
            <w:r>
              <w:rPr>
                <w:rFonts w:ascii="Candara" w:eastAsia="Candara" w:hAnsi="Candara" w:cs="Candara"/>
                <w:b/>
              </w:rPr>
              <w:t>F</w:t>
            </w:r>
            <w:r>
              <w:rPr>
                <w:rFonts w:ascii="Candara" w:eastAsia="Candara" w:hAnsi="Candara" w:cs="Candara"/>
                <w:b/>
                <w:spacing w:val="3"/>
              </w:rPr>
              <w:t>O</w:t>
            </w:r>
            <w:r>
              <w:rPr>
                <w:rFonts w:ascii="Candara" w:eastAsia="Candara" w:hAnsi="Candara" w:cs="Candara"/>
                <w:b/>
                <w:spacing w:val="-1"/>
              </w:rPr>
              <w:t>R</w:t>
            </w:r>
            <w:r>
              <w:rPr>
                <w:rFonts w:ascii="Candara" w:eastAsia="Candara" w:hAnsi="Candara" w:cs="Candara"/>
                <w:b/>
              </w:rPr>
              <w:t>M</w:t>
            </w:r>
            <w:r>
              <w:rPr>
                <w:rFonts w:ascii="Candara" w:eastAsia="Candara" w:hAnsi="Candara" w:cs="Candara"/>
                <w:b/>
                <w:spacing w:val="-1"/>
              </w:rPr>
              <w:t>A</w:t>
            </w:r>
            <w:r>
              <w:rPr>
                <w:rFonts w:ascii="Candara" w:eastAsia="Candara" w:hAnsi="Candara" w:cs="Candara"/>
                <w:b/>
                <w:spacing w:val="3"/>
              </w:rPr>
              <w:t>T</w:t>
            </w:r>
            <w:r>
              <w:rPr>
                <w:rFonts w:ascii="Candara" w:eastAsia="Candara" w:hAnsi="Candara" w:cs="Candara"/>
                <w:b/>
              </w:rPr>
              <w:t>ION</w:t>
            </w:r>
          </w:p>
        </w:tc>
      </w:tr>
      <w:tr w:rsidR="00B3635F">
        <w:trPr>
          <w:trHeight w:hRule="exact" w:val="576"/>
        </w:trPr>
        <w:tc>
          <w:tcPr>
            <w:tcW w:w="4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1" w:line="160" w:lineRule="exact"/>
              <w:rPr>
                <w:sz w:val="16"/>
                <w:szCs w:val="16"/>
              </w:rPr>
            </w:pPr>
          </w:p>
          <w:p w:rsidR="00B3635F" w:rsidRDefault="007537CE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spacing w:val="-1"/>
              </w:rPr>
              <w:t>S</w:t>
            </w:r>
            <w:r>
              <w:rPr>
                <w:rFonts w:ascii="Candara" w:eastAsia="Candara" w:hAnsi="Candara" w:cs="Candara"/>
              </w:rPr>
              <w:t>t</w:t>
            </w:r>
            <w:r>
              <w:rPr>
                <w:rFonts w:ascii="Candara" w:eastAsia="Candara" w:hAnsi="Candara" w:cs="Candara"/>
                <w:spacing w:val="-1"/>
              </w:rPr>
              <w:t>u</w:t>
            </w:r>
            <w:r>
              <w:rPr>
                <w:rFonts w:ascii="Candara" w:eastAsia="Candara" w:hAnsi="Candara" w:cs="Candara"/>
                <w:spacing w:val="1"/>
              </w:rPr>
              <w:t>d</w:t>
            </w:r>
            <w:r>
              <w:rPr>
                <w:rFonts w:ascii="Candara" w:eastAsia="Candara" w:hAnsi="Candara" w:cs="Candara"/>
              </w:rPr>
              <w:t>y</w:t>
            </w:r>
            <w:r>
              <w:rPr>
                <w:rFonts w:ascii="Candara" w:eastAsia="Candara" w:hAnsi="Candara" w:cs="Candara"/>
                <w:spacing w:val="-4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</w:rPr>
              <w:t>p</w:t>
            </w:r>
            <w:r>
              <w:rPr>
                <w:rFonts w:ascii="Candara" w:eastAsia="Candara" w:hAnsi="Candara" w:cs="Candara"/>
                <w:spacing w:val="-1"/>
              </w:rPr>
              <w:t>ro</w:t>
            </w:r>
            <w:r>
              <w:rPr>
                <w:rFonts w:ascii="Candara" w:eastAsia="Candara" w:hAnsi="Candara" w:cs="Candara"/>
                <w:spacing w:val="3"/>
              </w:rPr>
              <w:t>g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</w:rPr>
              <w:t>am</w:t>
            </w:r>
            <w:r>
              <w:rPr>
                <w:rFonts w:ascii="Candara" w:eastAsia="Candara" w:hAnsi="Candara" w:cs="Candara"/>
                <w:spacing w:val="-6"/>
              </w:rPr>
              <w:t xml:space="preserve"> </w:t>
            </w:r>
            <w:r>
              <w:rPr>
                <w:rFonts w:ascii="Candara" w:eastAsia="Candara" w:hAnsi="Candara" w:cs="Candara"/>
              </w:rPr>
              <w:t>in</w:t>
            </w:r>
            <w:r>
              <w:rPr>
                <w:rFonts w:ascii="Candara" w:eastAsia="Candara" w:hAnsi="Candara" w:cs="Candara"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</w:rPr>
              <w:t>w</w:t>
            </w:r>
            <w:r>
              <w:rPr>
                <w:rFonts w:ascii="Candara" w:eastAsia="Candara" w:hAnsi="Candara" w:cs="Candara"/>
              </w:rPr>
              <w:t>h</w:t>
            </w:r>
            <w:r>
              <w:rPr>
                <w:rFonts w:ascii="Candara" w:eastAsia="Candara" w:hAnsi="Candara" w:cs="Candara"/>
                <w:spacing w:val="2"/>
              </w:rPr>
              <w:t>i</w:t>
            </w:r>
            <w:r>
              <w:rPr>
                <w:rFonts w:ascii="Candara" w:eastAsia="Candara" w:hAnsi="Candara" w:cs="Candara"/>
                <w:spacing w:val="-1"/>
              </w:rPr>
              <w:t>c</w:t>
            </w:r>
            <w:r>
              <w:rPr>
                <w:rFonts w:ascii="Candara" w:eastAsia="Candara" w:hAnsi="Candara" w:cs="Candara"/>
              </w:rPr>
              <w:t>h</w:t>
            </w:r>
            <w:r>
              <w:rPr>
                <w:rFonts w:ascii="Candara" w:eastAsia="Candara" w:hAnsi="Candara" w:cs="Candara"/>
                <w:spacing w:val="-5"/>
              </w:rPr>
              <w:t xml:space="preserve"> </w:t>
            </w:r>
            <w:r>
              <w:rPr>
                <w:rFonts w:ascii="Candara" w:eastAsia="Candara" w:hAnsi="Candara" w:cs="Candara"/>
              </w:rPr>
              <w:t>the</w:t>
            </w:r>
            <w:r>
              <w:rPr>
                <w:rFonts w:ascii="Candara" w:eastAsia="Candara" w:hAnsi="Candara" w:cs="Candara"/>
                <w:spacing w:val="1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c</w:t>
            </w:r>
            <w:r>
              <w:rPr>
                <w:rFonts w:ascii="Candara" w:eastAsia="Candara" w:hAnsi="Candara" w:cs="Candara"/>
                <w:spacing w:val="1"/>
              </w:rPr>
              <w:t>o</w:t>
            </w:r>
            <w:r>
              <w:rPr>
                <w:rFonts w:ascii="Candara" w:eastAsia="Candara" w:hAnsi="Candara" w:cs="Candara"/>
                <w:spacing w:val="-1"/>
              </w:rPr>
              <w:t>ur</w:t>
            </w:r>
            <w:r>
              <w:rPr>
                <w:rFonts w:ascii="Candara" w:eastAsia="Candara" w:hAnsi="Candara" w:cs="Candara"/>
              </w:rPr>
              <w:t>se</w:t>
            </w:r>
            <w:r>
              <w:rPr>
                <w:rFonts w:ascii="Candara" w:eastAsia="Candara" w:hAnsi="Candara" w:cs="Candara"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u</w:t>
            </w:r>
            <w:r>
              <w:rPr>
                <w:rFonts w:ascii="Candara" w:eastAsia="Candara" w:hAnsi="Candara" w:cs="Candara"/>
              </w:rPr>
              <w:t>nit</w:t>
            </w:r>
            <w:r>
              <w:rPr>
                <w:rFonts w:ascii="Candara" w:eastAsia="Candara" w:hAnsi="Candara" w:cs="Candara"/>
                <w:spacing w:val="-3"/>
              </w:rPr>
              <w:t xml:space="preserve"> </w:t>
            </w:r>
            <w:r>
              <w:rPr>
                <w:rFonts w:ascii="Candara" w:eastAsia="Candara" w:hAnsi="Candara" w:cs="Candara"/>
              </w:rPr>
              <w:t>is</w:t>
            </w:r>
            <w:r>
              <w:rPr>
                <w:rFonts w:ascii="Candara" w:eastAsia="Candara" w:hAnsi="Candara" w:cs="Candara"/>
                <w:spacing w:val="2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</w:rPr>
              <w:t>f</w:t>
            </w:r>
            <w:r>
              <w:rPr>
                <w:rFonts w:ascii="Candara" w:eastAsia="Candara" w:hAnsi="Candara" w:cs="Candara"/>
                <w:spacing w:val="-1"/>
              </w:rPr>
              <w:t>f</w:t>
            </w:r>
            <w:r>
              <w:rPr>
                <w:rFonts w:ascii="Candara" w:eastAsia="Candara" w:hAnsi="Candara" w:cs="Candara"/>
                <w:spacing w:val="3"/>
              </w:rPr>
              <w:t>e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d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8" w:line="120" w:lineRule="exact"/>
              <w:rPr>
                <w:sz w:val="13"/>
                <w:szCs w:val="13"/>
              </w:rPr>
            </w:pPr>
          </w:p>
          <w:p w:rsidR="00B3635F" w:rsidRDefault="008B5D2A">
            <w:pPr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proofErr w:type="spellStart"/>
            <w:r>
              <w:rPr>
                <w:rFonts w:ascii="Candara" w:eastAsia="Candara" w:hAnsi="Candara" w:cs="Candara"/>
                <w:b/>
                <w:color w:val="538DD3"/>
                <w:sz w:val="24"/>
                <w:szCs w:val="24"/>
              </w:rPr>
              <w:t>Slovački</w:t>
            </w:r>
            <w:proofErr w:type="spellEnd"/>
            <w:r>
              <w:rPr>
                <w:rFonts w:ascii="Candara" w:eastAsia="Candara" w:hAnsi="Candara" w:cs="Candara"/>
                <w:b/>
                <w:color w:val="538DD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b/>
                <w:color w:val="538DD3"/>
                <w:sz w:val="24"/>
                <w:szCs w:val="24"/>
              </w:rPr>
              <w:t>jezik</w:t>
            </w:r>
            <w:proofErr w:type="spellEnd"/>
            <w:r>
              <w:rPr>
                <w:rFonts w:ascii="Candara" w:eastAsia="Candara" w:hAnsi="Candara" w:cs="Candara"/>
                <w:b/>
                <w:color w:val="538DD3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ndara" w:eastAsia="Candara" w:hAnsi="Candara" w:cs="Candara"/>
                <w:b/>
                <w:color w:val="538DD3"/>
                <w:sz w:val="24"/>
                <w:szCs w:val="24"/>
              </w:rPr>
              <w:t>književnost</w:t>
            </w:r>
            <w:proofErr w:type="spellEnd"/>
          </w:p>
        </w:tc>
      </w:tr>
      <w:tr w:rsidR="00B3635F">
        <w:trPr>
          <w:trHeight w:hRule="exact" w:val="571"/>
        </w:trPr>
        <w:tc>
          <w:tcPr>
            <w:tcW w:w="4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7537CE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spacing w:val="1"/>
              </w:rPr>
              <w:t>C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  <w:spacing w:val="1"/>
              </w:rPr>
              <w:t>u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</w:rPr>
              <w:t>se</w:t>
            </w:r>
            <w:r>
              <w:rPr>
                <w:rFonts w:ascii="Candara" w:eastAsia="Candara" w:hAnsi="Candara" w:cs="Candara"/>
                <w:spacing w:val="-5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u</w:t>
            </w:r>
            <w:r>
              <w:rPr>
                <w:rFonts w:ascii="Candara" w:eastAsia="Candara" w:hAnsi="Candara" w:cs="Candara"/>
              </w:rPr>
              <w:t>nit</w:t>
            </w:r>
            <w:r>
              <w:rPr>
                <w:rFonts w:ascii="Candara" w:eastAsia="Candara" w:hAnsi="Candara" w:cs="Candara"/>
                <w:spacing w:val="-3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</w:rPr>
              <w:t>t</w:t>
            </w:r>
            <w:r>
              <w:rPr>
                <w:rFonts w:ascii="Candara" w:eastAsia="Candara" w:hAnsi="Candara" w:cs="Candara"/>
              </w:rPr>
              <w:t>itle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223C12">
            <w:pPr>
              <w:ind w:left="102"/>
              <w:rPr>
                <w:rFonts w:ascii="Candara" w:eastAsia="Candara" w:hAnsi="Candara" w:cs="Candara"/>
              </w:rPr>
            </w:pPr>
            <w:proofErr w:type="spellStart"/>
            <w:r>
              <w:rPr>
                <w:rFonts w:ascii="Candara" w:eastAsia="Candara" w:hAnsi="Candara" w:cs="Candara"/>
                <w:spacing w:val="-1"/>
              </w:rPr>
              <w:t>Slovački</w:t>
            </w:r>
            <w:proofErr w:type="spellEnd"/>
            <w:r>
              <w:rPr>
                <w:rFonts w:ascii="Candara" w:eastAsia="Candara" w:hAnsi="Candara" w:cs="Candara"/>
                <w:spacing w:val="-1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pacing w:val="-1"/>
              </w:rPr>
              <w:t>jezik</w:t>
            </w:r>
            <w:proofErr w:type="spellEnd"/>
            <w:r>
              <w:rPr>
                <w:rFonts w:ascii="Candara" w:eastAsia="Candara" w:hAnsi="Candara" w:cs="Candara"/>
                <w:spacing w:val="-1"/>
              </w:rPr>
              <w:t xml:space="preserve"> A1.2</w:t>
            </w:r>
          </w:p>
        </w:tc>
      </w:tr>
      <w:tr w:rsidR="00B3635F">
        <w:trPr>
          <w:trHeight w:hRule="exact" w:val="574"/>
        </w:trPr>
        <w:tc>
          <w:tcPr>
            <w:tcW w:w="4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9" w:line="140" w:lineRule="exact"/>
              <w:rPr>
                <w:sz w:val="15"/>
                <w:szCs w:val="15"/>
              </w:rPr>
            </w:pPr>
          </w:p>
          <w:p w:rsidR="00B3635F" w:rsidRDefault="007537CE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spacing w:val="1"/>
              </w:rPr>
              <w:t>C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  <w:spacing w:val="1"/>
              </w:rPr>
              <w:t>u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</w:rPr>
              <w:t>se</w:t>
            </w:r>
            <w:r>
              <w:rPr>
                <w:rFonts w:ascii="Candara" w:eastAsia="Candara" w:hAnsi="Candara" w:cs="Candara"/>
                <w:spacing w:val="-5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u</w:t>
            </w:r>
            <w:r>
              <w:rPr>
                <w:rFonts w:ascii="Candara" w:eastAsia="Candara" w:hAnsi="Candara" w:cs="Candara"/>
              </w:rPr>
              <w:t xml:space="preserve">nit </w:t>
            </w:r>
            <w:r>
              <w:rPr>
                <w:rFonts w:ascii="Candara" w:eastAsia="Candara" w:hAnsi="Candara" w:cs="Candara"/>
                <w:spacing w:val="-1"/>
              </w:rPr>
              <w:t>co</w:t>
            </w:r>
            <w:r>
              <w:rPr>
                <w:rFonts w:ascii="Candara" w:eastAsia="Candara" w:hAnsi="Candara" w:cs="Candara"/>
                <w:spacing w:val="1"/>
              </w:rPr>
              <w:t>d</w:t>
            </w:r>
            <w:r>
              <w:rPr>
                <w:rFonts w:ascii="Candara" w:eastAsia="Candara" w:hAnsi="Candara" w:cs="Candara"/>
              </w:rPr>
              <w:t>e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9" w:line="140" w:lineRule="exact"/>
              <w:rPr>
                <w:sz w:val="15"/>
                <w:szCs w:val="15"/>
              </w:rPr>
            </w:pPr>
          </w:p>
          <w:p w:rsidR="00B3635F" w:rsidRDefault="00C0306A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15</w:t>
            </w:r>
            <w:r>
              <w:rPr>
                <w:rFonts w:ascii="Candara" w:eastAsia="Candara" w:hAnsi="Candara" w:cs="Candara"/>
                <w:spacing w:val="1"/>
                <w:lang w:val="sr-Cyrl-RS"/>
              </w:rPr>
              <w:t>СЛ</w:t>
            </w:r>
            <w:r>
              <w:rPr>
                <w:rFonts w:ascii="Candara" w:eastAsia="Candara" w:hAnsi="Candara" w:cs="Candara"/>
                <w:spacing w:val="1"/>
              </w:rPr>
              <w:t>00</w:t>
            </w:r>
            <w:r>
              <w:rPr>
                <w:rFonts w:ascii="Candara" w:eastAsia="Candara" w:hAnsi="Candara" w:cs="Candara"/>
                <w:lang w:val="sr-Cyrl-RS"/>
              </w:rPr>
              <w:t>3</w:t>
            </w:r>
            <w:bookmarkStart w:id="0" w:name="_GoBack"/>
            <w:bookmarkEnd w:id="0"/>
          </w:p>
        </w:tc>
      </w:tr>
      <w:tr w:rsidR="00B3635F">
        <w:trPr>
          <w:trHeight w:hRule="exact" w:val="572"/>
        </w:trPr>
        <w:tc>
          <w:tcPr>
            <w:tcW w:w="4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4" w:line="120" w:lineRule="exact"/>
              <w:rPr>
                <w:sz w:val="13"/>
                <w:szCs w:val="13"/>
              </w:rPr>
            </w:pPr>
          </w:p>
          <w:p w:rsidR="00B3635F" w:rsidRDefault="007537CE">
            <w:pPr>
              <w:ind w:left="102"/>
              <w:rPr>
                <w:rFonts w:ascii="Candara" w:eastAsia="Candara" w:hAnsi="Candara" w:cs="Candara"/>
                <w:sz w:val="13"/>
                <w:szCs w:val="13"/>
              </w:rPr>
            </w:pPr>
            <w:r>
              <w:rPr>
                <w:rFonts w:ascii="Candara" w:eastAsia="Candara" w:hAnsi="Candara" w:cs="Candara"/>
              </w:rPr>
              <w:t>Type</w:t>
            </w:r>
            <w:r>
              <w:rPr>
                <w:rFonts w:ascii="Candara" w:eastAsia="Candara" w:hAnsi="Candara" w:cs="Candara"/>
                <w:spacing w:val="-3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</w:rPr>
              <w:t xml:space="preserve">f </w:t>
            </w:r>
            <w:r>
              <w:rPr>
                <w:rFonts w:ascii="Candara" w:eastAsia="Candara" w:hAnsi="Candara" w:cs="Candara"/>
                <w:spacing w:val="-1"/>
              </w:rPr>
              <w:t>c</w:t>
            </w:r>
            <w:r>
              <w:rPr>
                <w:rFonts w:ascii="Candara" w:eastAsia="Candara" w:hAnsi="Candara" w:cs="Candara"/>
                <w:spacing w:val="1"/>
              </w:rPr>
              <w:t>ou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</w:rPr>
              <w:t>se</w:t>
            </w:r>
            <w:r>
              <w:rPr>
                <w:rFonts w:ascii="Candara" w:eastAsia="Candara" w:hAnsi="Candara" w:cs="Candara"/>
                <w:spacing w:val="-5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u</w:t>
            </w:r>
            <w:r>
              <w:rPr>
                <w:rFonts w:ascii="Candara" w:eastAsia="Candara" w:hAnsi="Candara" w:cs="Candara"/>
              </w:rPr>
              <w:t>ni</w:t>
            </w:r>
            <w:r>
              <w:rPr>
                <w:rFonts w:ascii="Candara" w:eastAsia="Candara" w:hAnsi="Candara" w:cs="Candara"/>
                <w:spacing w:val="4"/>
              </w:rPr>
              <w:t>t</w:t>
            </w:r>
            <w:r>
              <w:rPr>
                <w:rFonts w:ascii="Candara" w:eastAsia="Candara" w:hAnsi="Candara" w:cs="Candara"/>
                <w:position w:val="9"/>
                <w:sz w:val="13"/>
                <w:szCs w:val="13"/>
              </w:rPr>
              <w:t>1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8B5D2A">
            <w:pPr>
              <w:ind w:left="102"/>
              <w:rPr>
                <w:rFonts w:ascii="Candara" w:eastAsia="Candara" w:hAnsi="Candara" w:cs="Candara"/>
              </w:rPr>
            </w:pPr>
            <w:proofErr w:type="spellStart"/>
            <w:r>
              <w:rPr>
                <w:rFonts w:ascii="Candara" w:eastAsia="Candara" w:hAnsi="Candara" w:cs="Candara"/>
              </w:rPr>
              <w:t>obavezni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 w:rsidR="007537CE">
              <w:rPr>
                <w:rFonts w:ascii="Candara" w:eastAsia="Candara" w:hAnsi="Candara" w:cs="Candara"/>
              </w:rPr>
              <w:t>izb</w:t>
            </w:r>
            <w:r w:rsidR="007537CE">
              <w:rPr>
                <w:rFonts w:ascii="Candara" w:eastAsia="Candara" w:hAnsi="Candara" w:cs="Candara"/>
                <w:spacing w:val="1"/>
              </w:rPr>
              <w:t>o</w:t>
            </w:r>
            <w:r w:rsidR="007537CE">
              <w:rPr>
                <w:rFonts w:ascii="Candara" w:eastAsia="Candara" w:hAnsi="Candara" w:cs="Candara"/>
                <w:spacing w:val="-1"/>
              </w:rPr>
              <w:t>r</w:t>
            </w:r>
            <w:r w:rsidR="007537CE">
              <w:rPr>
                <w:rFonts w:ascii="Candara" w:eastAsia="Candara" w:hAnsi="Candara" w:cs="Candara"/>
              </w:rPr>
              <w:t>ni</w:t>
            </w:r>
            <w:proofErr w:type="spellEnd"/>
          </w:p>
        </w:tc>
      </w:tr>
      <w:tr w:rsidR="00B3635F">
        <w:trPr>
          <w:trHeight w:hRule="exact" w:val="571"/>
        </w:trPr>
        <w:tc>
          <w:tcPr>
            <w:tcW w:w="4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3" w:line="120" w:lineRule="exact"/>
              <w:rPr>
                <w:sz w:val="13"/>
                <w:szCs w:val="13"/>
              </w:rPr>
            </w:pPr>
          </w:p>
          <w:p w:rsidR="00B3635F" w:rsidRDefault="007537CE">
            <w:pPr>
              <w:ind w:left="102"/>
              <w:rPr>
                <w:rFonts w:ascii="Candara" w:eastAsia="Candara" w:hAnsi="Candara" w:cs="Candara"/>
                <w:sz w:val="13"/>
                <w:szCs w:val="13"/>
              </w:rPr>
            </w:pPr>
            <w:r>
              <w:rPr>
                <w:rFonts w:ascii="Candara" w:eastAsia="Candara" w:hAnsi="Candara" w:cs="Candara"/>
                <w:spacing w:val="1"/>
              </w:rPr>
              <w:t>Le</w:t>
            </w:r>
            <w:r>
              <w:rPr>
                <w:rFonts w:ascii="Candara" w:eastAsia="Candara" w:hAnsi="Candara" w:cs="Candara"/>
              </w:rPr>
              <w:t>v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l</w:t>
            </w:r>
            <w:r>
              <w:rPr>
                <w:rFonts w:ascii="Candara" w:eastAsia="Candara" w:hAnsi="Candara" w:cs="Candara"/>
                <w:spacing w:val="-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</w:rPr>
              <w:t>f</w:t>
            </w:r>
            <w:r>
              <w:rPr>
                <w:rFonts w:ascii="Candara" w:eastAsia="Candara" w:hAnsi="Candara" w:cs="Candara"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</w:rPr>
              <w:t>c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  <w:spacing w:val="1"/>
              </w:rPr>
              <w:t>u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</w:rPr>
              <w:t>se</w:t>
            </w:r>
            <w:r>
              <w:rPr>
                <w:rFonts w:ascii="Candara" w:eastAsia="Candara" w:hAnsi="Candara" w:cs="Candara"/>
                <w:spacing w:val="-5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u</w:t>
            </w:r>
            <w:r>
              <w:rPr>
                <w:rFonts w:ascii="Candara" w:eastAsia="Candara" w:hAnsi="Candara" w:cs="Candara"/>
                <w:spacing w:val="2"/>
              </w:rPr>
              <w:t>n</w:t>
            </w:r>
            <w:r>
              <w:rPr>
                <w:rFonts w:ascii="Candara" w:eastAsia="Candara" w:hAnsi="Candara" w:cs="Candara"/>
              </w:rPr>
              <w:t>i</w:t>
            </w:r>
            <w:r>
              <w:rPr>
                <w:rFonts w:ascii="Candara" w:eastAsia="Candara" w:hAnsi="Candara" w:cs="Candara"/>
                <w:spacing w:val="3"/>
              </w:rPr>
              <w:t>t</w:t>
            </w:r>
            <w:r>
              <w:rPr>
                <w:rFonts w:ascii="Candara" w:eastAsia="Candara" w:hAnsi="Candara" w:cs="Candara"/>
                <w:position w:val="9"/>
                <w:sz w:val="13"/>
                <w:szCs w:val="13"/>
              </w:rPr>
              <w:t>2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B3635F">
            <w:pPr>
              <w:ind w:left="102"/>
              <w:rPr>
                <w:rFonts w:ascii="Candara" w:eastAsia="Candara" w:hAnsi="Candara" w:cs="Candara"/>
              </w:rPr>
            </w:pPr>
          </w:p>
        </w:tc>
      </w:tr>
      <w:tr w:rsidR="00B3635F">
        <w:trPr>
          <w:trHeight w:hRule="exact" w:val="574"/>
        </w:trPr>
        <w:tc>
          <w:tcPr>
            <w:tcW w:w="4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6" w:line="120" w:lineRule="exact"/>
              <w:rPr>
                <w:sz w:val="13"/>
                <w:szCs w:val="13"/>
              </w:rPr>
            </w:pPr>
          </w:p>
          <w:p w:rsidR="00B3635F" w:rsidRDefault="007537CE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spacing w:val="1"/>
              </w:rPr>
              <w:t>F</w:t>
            </w:r>
            <w:r>
              <w:rPr>
                <w:rFonts w:ascii="Candara" w:eastAsia="Candara" w:hAnsi="Candara" w:cs="Candara"/>
              </w:rPr>
              <w:t>i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ld</w:t>
            </w:r>
            <w:r>
              <w:rPr>
                <w:rFonts w:ascii="Candara" w:eastAsia="Candara" w:hAnsi="Candara" w:cs="Candara"/>
                <w:spacing w:val="-3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</w:rPr>
              <w:t>f</w:t>
            </w:r>
            <w:r>
              <w:rPr>
                <w:rFonts w:ascii="Candara" w:eastAsia="Candara" w:hAnsi="Candara" w:cs="Candara"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S</w:t>
            </w:r>
            <w:r>
              <w:rPr>
                <w:rFonts w:ascii="Candara" w:eastAsia="Candara" w:hAnsi="Candara" w:cs="Candara"/>
                <w:spacing w:val="3"/>
              </w:rPr>
              <w:t>t</w:t>
            </w:r>
            <w:r>
              <w:rPr>
                <w:rFonts w:ascii="Candara" w:eastAsia="Candara" w:hAnsi="Candara" w:cs="Candara"/>
                <w:spacing w:val="-1"/>
              </w:rPr>
              <w:t>u</w:t>
            </w:r>
            <w:r>
              <w:rPr>
                <w:rFonts w:ascii="Candara" w:eastAsia="Candara" w:hAnsi="Candara" w:cs="Candara"/>
                <w:spacing w:val="1"/>
              </w:rPr>
              <w:t>d</w:t>
            </w:r>
            <w:r>
              <w:rPr>
                <w:rFonts w:ascii="Candara" w:eastAsia="Candara" w:hAnsi="Candara" w:cs="Candara"/>
              </w:rPr>
              <w:t>y</w:t>
            </w:r>
            <w:r>
              <w:rPr>
                <w:rFonts w:ascii="Candara" w:eastAsia="Candara" w:hAnsi="Candara" w:cs="Candara"/>
                <w:spacing w:val="-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(</w:t>
            </w:r>
            <w:r>
              <w:rPr>
                <w:rFonts w:ascii="Candara" w:eastAsia="Candara" w:hAnsi="Candara" w:cs="Candara"/>
              </w:rPr>
              <w:t>plea</w:t>
            </w:r>
            <w:r>
              <w:rPr>
                <w:rFonts w:ascii="Candara" w:eastAsia="Candara" w:hAnsi="Candara" w:cs="Candara"/>
                <w:spacing w:val="1"/>
              </w:rPr>
              <w:t>s</w:t>
            </w:r>
            <w:r>
              <w:rPr>
                <w:rFonts w:ascii="Candara" w:eastAsia="Candara" w:hAnsi="Candara" w:cs="Candara"/>
              </w:rPr>
              <w:t>e</w:t>
            </w:r>
            <w:r>
              <w:rPr>
                <w:rFonts w:ascii="Candara" w:eastAsia="Candara" w:hAnsi="Candara" w:cs="Candara"/>
                <w:spacing w:val="-5"/>
              </w:rPr>
              <w:t xml:space="preserve"> </w:t>
            </w:r>
            <w:r>
              <w:rPr>
                <w:rFonts w:ascii="Candara" w:eastAsia="Candara" w:hAnsi="Candara" w:cs="Candara"/>
              </w:rPr>
              <w:t>s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e</w:t>
            </w:r>
            <w:r>
              <w:rPr>
                <w:rFonts w:ascii="Candara" w:eastAsia="Candara" w:hAnsi="Candara" w:cs="Candara"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</w:rPr>
              <w:t>I</w:t>
            </w:r>
            <w:r>
              <w:rPr>
                <w:rFonts w:ascii="Candara" w:eastAsia="Candara" w:hAnsi="Candara" w:cs="Candara"/>
                <w:spacing w:val="-1"/>
              </w:rPr>
              <w:t>S</w:t>
            </w:r>
            <w:r>
              <w:rPr>
                <w:rFonts w:ascii="Candara" w:eastAsia="Candara" w:hAnsi="Candara" w:cs="Candara"/>
                <w:spacing w:val="3"/>
              </w:rPr>
              <w:t>C</w:t>
            </w:r>
            <w:r>
              <w:rPr>
                <w:rFonts w:ascii="Candara" w:eastAsia="Candara" w:hAnsi="Candara" w:cs="Candara"/>
              </w:rPr>
              <w:t>E</w:t>
            </w:r>
            <w:r>
              <w:rPr>
                <w:rFonts w:ascii="Candara" w:eastAsia="Candara" w:hAnsi="Candara" w:cs="Candara"/>
                <w:spacing w:val="4"/>
              </w:rPr>
              <w:t>D</w:t>
            </w:r>
            <w:r>
              <w:rPr>
                <w:rFonts w:ascii="Candara" w:eastAsia="Candara" w:hAnsi="Candara" w:cs="Candara"/>
                <w:position w:val="9"/>
                <w:sz w:val="13"/>
                <w:szCs w:val="13"/>
              </w:rPr>
              <w:t>3</w:t>
            </w:r>
            <w:r>
              <w:rPr>
                <w:rFonts w:ascii="Candara" w:eastAsia="Candara" w:hAnsi="Candara" w:cs="Candara"/>
              </w:rPr>
              <w:t>)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9" w:line="140" w:lineRule="exact"/>
              <w:rPr>
                <w:sz w:val="15"/>
                <w:szCs w:val="15"/>
              </w:rPr>
            </w:pPr>
          </w:p>
          <w:p w:rsidR="00B3635F" w:rsidRDefault="007537CE" w:rsidP="008B5D2A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spacing w:val="1"/>
              </w:rPr>
              <w:t>0</w:t>
            </w:r>
            <w:r>
              <w:rPr>
                <w:rFonts w:ascii="Candara" w:eastAsia="Candara" w:hAnsi="Candara" w:cs="Candara"/>
                <w:spacing w:val="-1"/>
              </w:rPr>
              <w:t>232</w:t>
            </w:r>
            <w:r>
              <w:rPr>
                <w:rFonts w:ascii="Candara" w:eastAsia="Candara" w:hAnsi="Candara" w:cs="Candara"/>
              </w:rPr>
              <w:t>,</w:t>
            </w:r>
            <w:r>
              <w:rPr>
                <w:rFonts w:ascii="Candara" w:eastAsia="Candara" w:hAnsi="Candara" w:cs="Candara"/>
                <w:spacing w:val="-2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Knj</w:t>
            </w:r>
            <w:r>
              <w:rPr>
                <w:rFonts w:ascii="Candara" w:eastAsia="Candara" w:hAnsi="Candara" w:cs="Candara"/>
                <w:spacing w:val="-1"/>
              </w:rPr>
              <w:t>i</w:t>
            </w:r>
            <w:r>
              <w:rPr>
                <w:rFonts w:ascii="Candara" w:eastAsia="Candara" w:hAnsi="Candara" w:cs="Candara"/>
              </w:rPr>
              <w:t>ž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v</w:t>
            </w:r>
            <w:r>
              <w:rPr>
                <w:rFonts w:ascii="Candara" w:eastAsia="Candara" w:hAnsi="Candara" w:cs="Candara"/>
                <w:spacing w:val="3"/>
              </w:rPr>
              <w:t>n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</w:rPr>
              <w:t>st</w:t>
            </w:r>
            <w:proofErr w:type="spellEnd"/>
            <w:r>
              <w:rPr>
                <w:rFonts w:ascii="Candara" w:eastAsia="Candara" w:hAnsi="Candara" w:cs="Candara"/>
                <w:spacing w:val="-9"/>
              </w:rPr>
              <w:t xml:space="preserve"> </w:t>
            </w:r>
            <w:r>
              <w:rPr>
                <w:rFonts w:ascii="Candara" w:eastAsia="Candara" w:hAnsi="Candara" w:cs="Candara"/>
              </w:rPr>
              <w:t xml:space="preserve">i </w:t>
            </w:r>
            <w:proofErr w:type="spellStart"/>
            <w:r>
              <w:rPr>
                <w:rFonts w:ascii="Candara" w:eastAsia="Candara" w:hAnsi="Candara" w:cs="Candara"/>
              </w:rPr>
              <w:t>je</w:t>
            </w:r>
            <w:r>
              <w:rPr>
                <w:rFonts w:ascii="Candara" w:eastAsia="Candara" w:hAnsi="Candara" w:cs="Candara"/>
                <w:spacing w:val="1"/>
              </w:rPr>
              <w:t>z</w:t>
            </w:r>
            <w:r>
              <w:rPr>
                <w:rFonts w:ascii="Candara" w:eastAsia="Candara" w:hAnsi="Candara" w:cs="Candara"/>
              </w:rPr>
              <w:t>ik</w:t>
            </w:r>
            <w:proofErr w:type="spellEnd"/>
            <w:r>
              <w:rPr>
                <w:rFonts w:ascii="Candara" w:eastAsia="Candara" w:hAnsi="Candara" w:cs="Candara"/>
                <w:spacing w:val="-3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(</w:t>
            </w:r>
            <w:proofErr w:type="spellStart"/>
            <w:r w:rsidR="008B5D2A">
              <w:rPr>
                <w:rFonts w:ascii="Candara" w:eastAsia="Candara" w:hAnsi="Candara" w:cs="Candara"/>
                <w:spacing w:val="1"/>
              </w:rPr>
              <w:t>slovački</w:t>
            </w:r>
            <w:proofErr w:type="spellEnd"/>
            <w:r w:rsidR="008B5D2A">
              <w:rPr>
                <w:rFonts w:ascii="Candara" w:eastAsia="Candara" w:hAnsi="Candara" w:cs="Candara"/>
                <w:spacing w:val="1"/>
              </w:rPr>
              <w:t xml:space="preserve"> </w:t>
            </w:r>
            <w:proofErr w:type="spellStart"/>
            <w:r w:rsidR="008B5D2A">
              <w:rPr>
                <w:rFonts w:ascii="Candara" w:eastAsia="Candara" w:hAnsi="Candara" w:cs="Candara"/>
                <w:spacing w:val="1"/>
              </w:rPr>
              <w:t>jezik</w:t>
            </w:r>
            <w:proofErr w:type="spellEnd"/>
            <w:r>
              <w:rPr>
                <w:rFonts w:ascii="Candara" w:eastAsia="Candara" w:hAnsi="Candara" w:cs="Candara"/>
              </w:rPr>
              <w:t>)</w:t>
            </w:r>
          </w:p>
        </w:tc>
      </w:tr>
      <w:tr w:rsidR="00B3635F">
        <w:trPr>
          <w:trHeight w:hRule="exact" w:val="571"/>
        </w:trPr>
        <w:tc>
          <w:tcPr>
            <w:tcW w:w="4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7537CE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spacing w:val="-1"/>
              </w:rPr>
              <w:t>S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m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s</w:t>
            </w:r>
            <w:r>
              <w:rPr>
                <w:rFonts w:ascii="Candara" w:eastAsia="Candara" w:hAnsi="Candara" w:cs="Candara"/>
                <w:spacing w:val="1"/>
              </w:rPr>
              <w:t>te</w:t>
            </w:r>
            <w:r>
              <w:rPr>
                <w:rFonts w:ascii="Candara" w:eastAsia="Candara" w:hAnsi="Candara" w:cs="Candara"/>
              </w:rPr>
              <w:t>r</w:t>
            </w:r>
            <w:r>
              <w:rPr>
                <w:rFonts w:ascii="Candara" w:eastAsia="Candara" w:hAnsi="Candara" w:cs="Candara"/>
                <w:spacing w:val="-9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</w:rPr>
              <w:t>w</w:t>
            </w:r>
            <w:r>
              <w:rPr>
                <w:rFonts w:ascii="Candara" w:eastAsia="Candara" w:hAnsi="Candara" w:cs="Candara"/>
              </w:rPr>
              <w:t>h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n</w:t>
            </w:r>
            <w:r>
              <w:rPr>
                <w:rFonts w:ascii="Candara" w:eastAsia="Candara" w:hAnsi="Candara" w:cs="Candara"/>
                <w:spacing w:val="-5"/>
              </w:rPr>
              <w:t xml:space="preserve"> </w:t>
            </w:r>
            <w:r>
              <w:rPr>
                <w:rFonts w:ascii="Candara" w:eastAsia="Candara" w:hAnsi="Candara" w:cs="Candara"/>
              </w:rPr>
              <w:t>the</w:t>
            </w:r>
            <w:r>
              <w:rPr>
                <w:rFonts w:ascii="Candara" w:eastAsia="Candara" w:hAnsi="Candara" w:cs="Candara"/>
                <w:spacing w:val="-1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</w:rPr>
              <w:t>c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  <w:spacing w:val="1"/>
              </w:rPr>
              <w:t>u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</w:rPr>
              <w:t>se</w:t>
            </w:r>
            <w:r>
              <w:rPr>
                <w:rFonts w:ascii="Candara" w:eastAsia="Candara" w:hAnsi="Candara" w:cs="Candara"/>
                <w:spacing w:val="-5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</w:rPr>
              <w:t>u</w:t>
            </w:r>
            <w:r>
              <w:rPr>
                <w:rFonts w:ascii="Candara" w:eastAsia="Candara" w:hAnsi="Candara" w:cs="Candara"/>
              </w:rPr>
              <w:t>nit</w:t>
            </w:r>
            <w:r>
              <w:rPr>
                <w:rFonts w:ascii="Candara" w:eastAsia="Candara" w:hAnsi="Candara" w:cs="Candara"/>
                <w:spacing w:val="-3"/>
              </w:rPr>
              <w:t xml:space="preserve"> </w:t>
            </w:r>
            <w:r>
              <w:rPr>
                <w:rFonts w:ascii="Candara" w:eastAsia="Candara" w:hAnsi="Candara" w:cs="Candara"/>
              </w:rPr>
              <w:t>is</w:t>
            </w:r>
            <w:r>
              <w:rPr>
                <w:rFonts w:ascii="Candara" w:eastAsia="Candara" w:hAnsi="Candara" w:cs="Candara"/>
                <w:spacing w:val="3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</w:rPr>
              <w:t>f</w:t>
            </w:r>
            <w:r>
              <w:rPr>
                <w:rFonts w:ascii="Candara" w:eastAsia="Candara" w:hAnsi="Candara" w:cs="Candara"/>
                <w:spacing w:val="-1"/>
              </w:rPr>
              <w:t>f</w:t>
            </w:r>
            <w:r>
              <w:rPr>
                <w:rFonts w:ascii="Candara" w:eastAsia="Candara" w:hAnsi="Candara" w:cs="Candara"/>
                <w:spacing w:val="3"/>
              </w:rPr>
              <w:t>e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d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223C12">
            <w:pPr>
              <w:ind w:left="102"/>
              <w:rPr>
                <w:rFonts w:ascii="Candara" w:eastAsia="Candara" w:hAnsi="Candara" w:cs="Candara"/>
              </w:rPr>
            </w:pPr>
            <w:proofErr w:type="spellStart"/>
            <w:r>
              <w:rPr>
                <w:rFonts w:ascii="Candara" w:eastAsia="Candara" w:hAnsi="Candara" w:cs="Candara"/>
              </w:rPr>
              <w:t>letnji</w:t>
            </w:r>
            <w:proofErr w:type="spellEnd"/>
            <w:r w:rsidR="007537CE">
              <w:rPr>
                <w:rFonts w:ascii="Candara" w:eastAsia="Candara" w:hAnsi="Candara" w:cs="Candara"/>
                <w:spacing w:val="-5"/>
              </w:rPr>
              <w:t xml:space="preserve"> </w:t>
            </w:r>
            <w:proofErr w:type="spellStart"/>
            <w:r w:rsidR="007537CE">
              <w:rPr>
                <w:rFonts w:ascii="Candara" w:eastAsia="Candara" w:hAnsi="Candara" w:cs="Candara"/>
              </w:rPr>
              <w:t>s</w:t>
            </w:r>
            <w:r w:rsidR="007537CE">
              <w:rPr>
                <w:rFonts w:ascii="Candara" w:eastAsia="Candara" w:hAnsi="Candara" w:cs="Candara"/>
                <w:spacing w:val="1"/>
              </w:rPr>
              <w:t>e</w:t>
            </w:r>
            <w:r w:rsidR="007537CE">
              <w:rPr>
                <w:rFonts w:ascii="Candara" w:eastAsia="Candara" w:hAnsi="Candara" w:cs="Candara"/>
              </w:rPr>
              <w:t>m</w:t>
            </w:r>
            <w:r w:rsidR="007537CE">
              <w:rPr>
                <w:rFonts w:ascii="Candara" w:eastAsia="Candara" w:hAnsi="Candara" w:cs="Candara"/>
                <w:spacing w:val="1"/>
              </w:rPr>
              <w:t>e</w:t>
            </w:r>
            <w:r w:rsidR="007537CE">
              <w:rPr>
                <w:rFonts w:ascii="Candara" w:eastAsia="Candara" w:hAnsi="Candara" w:cs="Candara"/>
              </w:rPr>
              <w:t>s</w:t>
            </w:r>
            <w:r w:rsidR="007537CE">
              <w:rPr>
                <w:rFonts w:ascii="Candara" w:eastAsia="Candara" w:hAnsi="Candara" w:cs="Candara"/>
                <w:spacing w:val="1"/>
              </w:rPr>
              <w:t>t</w:t>
            </w:r>
            <w:r w:rsidR="007537CE">
              <w:rPr>
                <w:rFonts w:ascii="Candara" w:eastAsia="Candara" w:hAnsi="Candara" w:cs="Candara"/>
              </w:rPr>
              <w:t>ar</w:t>
            </w:r>
            <w:proofErr w:type="spellEnd"/>
          </w:p>
        </w:tc>
      </w:tr>
      <w:tr w:rsidR="00B3635F">
        <w:trPr>
          <w:trHeight w:hRule="exact" w:val="571"/>
        </w:trPr>
        <w:tc>
          <w:tcPr>
            <w:tcW w:w="4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7537CE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spacing w:val="1"/>
              </w:rPr>
              <w:t>Ye</w:t>
            </w:r>
            <w:r>
              <w:rPr>
                <w:rFonts w:ascii="Candara" w:eastAsia="Candara" w:hAnsi="Candara" w:cs="Candara"/>
              </w:rPr>
              <w:t>ar</w:t>
            </w:r>
            <w:r>
              <w:rPr>
                <w:rFonts w:ascii="Candara" w:eastAsia="Candara" w:hAnsi="Candara" w:cs="Candara"/>
                <w:spacing w:val="-4"/>
              </w:rPr>
              <w:t xml:space="preserve"> </w:t>
            </w:r>
            <w:r>
              <w:rPr>
                <w:rFonts w:ascii="Candara" w:eastAsia="Candara" w:hAnsi="Candara" w:cs="Candara"/>
                <w:spacing w:val="-2"/>
              </w:rPr>
              <w:t>o</w:t>
            </w:r>
            <w:r>
              <w:rPr>
                <w:rFonts w:ascii="Candara" w:eastAsia="Candara" w:hAnsi="Candara" w:cs="Candara"/>
              </w:rPr>
              <w:t>f</w:t>
            </w:r>
            <w:r>
              <w:rPr>
                <w:rFonts w:ascii="Candara" w:eastAsia="Candara" w:hAnsi="Candara" w:cs="Candara"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</w:rPr>
              <w:t>st</w:t>
            </w:r>
            <w:r>
              <w:rPr>
                <w:rFonts w:ascii="Candara" w:eastAsia="Candara" w:hAnsi="Candara" w:cs="Candara"/>
                <w:spacing w:val="-1"/>
              </w:rPr>
              <w:t>u</w:t>
            </w:r>
            <w:r>
              <w:rPr>
                <w:rFonts w:ascii="Candara" w:eastAsia="Candara" w:hAnsi="Candara" w:cs="Candara"/>
                <w:spacing w:val="1"/>
              </w:rPr>
              <w:t>d</w:t>
            </w:r>
            <w:r>
              <w:rPr>
                <w:rFonts w:ascii="Candara" w:eastAsia="Candara" w:hAnsi="Candara" w:cs="Candara"/>
              </w:rPr>
              <w:t>y</w:t>
            </w:r>
            <w:r>
              <w:rPr>
                <w:rFonts w:ascii="Candara" w:eastAsia="Candara" w:hAnsi="Candara" w:cs="Candara"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(</w:t>
            </w:r>
            <w:r>
              <w:rPr>
                <w:rFonts w:ascii="Candara" w:eastAsia="Candara" w:hAnsi="Candara" w:cs="Candara"/>
              </w:rPr>
              <w:t>if</w:t>
            </w:r>
            <w:r>
              <w:rPr>
                <w:rFonts w:ascii="Candara" w:eastAsia="Candara" w:hAnsi="Candara" w:cs="Candara"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</w:rPr>
              <w:t>a</w:t>
            </w:r>
            <w:r>
              <w:rPr>
                <w:rFonts w:ascii="Candara" w:eastAsia="Candara" w:hAnsi="Candara" w:cs="Candara"/>
                <w:spacing w:val="2"/>
              </w:rPr>
              <w:t>p</w:t>
            </w:r>
            <w:r>
              <w:rPr>
                <w:rFonts w:ascii="Candara" w:eastAsia="Candara" w:hAnsi="Candara" w:cs="Candara"/>
              </w:rPr>
              <w:t>pli</w:t>
            </w:r>
            <w:r>
              <w:rPr>
                <w:rFonts w:ascii="Candara" w:eastAsia="Candara" w:hAnsi="Candara" w:cs="Candara"/>
                <w:spacing w:val="-1"/>
              </w:rPr>
              <w:t>c</w:t>
            </w:r>
            <w:r>
              <w:rPr>
                <w:rFonts w:ascii="Candara" w:eastAsia="Candara" w:hAnsi="Candara" w:cs="Candara"/>
                <w:spacing w:val="3"/>
              </w:rPr>
              <w:t>a</w:t>
            </w:r>
            <w:r>
              <w:rPr>
                <w:rFonts w:ascii="Candara" w:eastAsia="Candara" w:hAnsi="Candara" w:cs="Candara"/>
              </w:rPr>
              <w:t>ble)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B3635F">
            <w:pPr>
              <w:ind w:left="102"/>
              <w:rPr>
                <w:rFonts w:ascii="Candara" w:eastAsia="Candara" w:hAnsi="Candara" w:cs="Candara"/>
              </w:rPr>
            </w:pPr>
          </w:p>
        </w:tc>
      </w:tr>
      <w:tr w:rsidR="00B3635F">
        <w:trPr>
          <w:trHeight w:hRule="exact" w:val="574"/>
        </w:trPr>
        <w:tc>
          <w:tcPr>
            <w:tcW w:w="4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9" w:line="140" w:lineRule="exact"/>
              <w:rPr>
                <w:sz w:val="15"/>
                <w:szCs w:val="15"/>
              </w:rPr>
            </w:pPr>
          </w:p>
          <w:p w:rsidR="00B3635F" w:rsidRDefault="007537CE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N</w:t>
            </w:r>
            <w:r>
              <w:rPr>
                <w:rFonts w:ascii="Candara" w:eastAsia="Candara" w:hAnsi="Candara" w:cs="Candara"/>
                <w:spacing w:val="-1"/>
              </w:rPr>
              <w:t>u</w:t>
            </w:r>
            <w:r>
              <w:rPr>
                <w:rFonts w:ascii="Candara" w:eastAsia="Candara" w:hAnsi="Candara" w:cs="Candara"/>
              </w:rPr>
              <w:t>mb</w:t>
            </w:r>
            <w:r>
              <w:rPr>
                <w:rFonts w:ascii="Candara" w:eastAsia="Candara" w:hAnsi="Candara" w:cs="Candara"/>
                <w:spacing w:val="3"/>
              </w:rPr>
              <w:t>e</w:t>
            </w:r>
            <w:r>
              <w:rPr>
                <w:rFonts w:ascii="Candara" w:eastAsia="Candara" w:hAnsi="Candara" w:cs="Candara"/>
              </w:rPr>
              <w:t>r</w:t>
            </w:r>
            <w:r>
              <w:rPr>
                <w:rFonts w:ascii="Candara" w:eastAsia="Candara" w:hAnsi="Candara" w:cs="Candara"/>
                <w:spacing w:val="-8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</w:rPr>
              <w:t>o</w:t>
            </w:r>
            <w:r>
              <w:rPr>
                <w:rFonts w:ascii="Candara" w:eastAsia="Candara" w:hAnsi="Candara" w:cs="Candara"/>
              </w:rPr>
              <w:t>f</w:t>
            </w:r>
            <w:r>
              <w:rPr>
                <w:rFonts w:ascii="Candara" w:eastAsia="Candara" w:hAnsi="Candara" w:cs="Candara"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E</w:t>
            </w:r>
            <w:r>
              <w:rPr>
                <w:rFonts w:ascii="Candara" w:eastAsia="Candara" w:hAnsi="Candara" w:cs="Candara"/>
                <w:spacing w:val="1"/>
              </w:rPr>
              <w:t>C</w:t>
            </w:r>
            <w:r>
              <w:rPr>
                <w:rFonts w:ascii="Candara" w:eastAsia="Candara" w:hAnsi="Candara" w:cs="Candara"/>
                <w:spacing w:val="2"/>
              </w:rPr>
              <w:t>T</w:t>
            </w:r>
            <w:r>
              <w:rPr>
                <w:rFonts w:ascii="Candara" w:eastAsia="Candara" w:hAnsi="Candara" w:cs="Candara"/>
              </w:rPr>
              <w:t>S</w:t>
            </w:r>
            <w:r>
              <w:rPr>
                <w:rFonts w:ascii="Candara" w:eastAsia="Candara" w:hAnsi="Candara" w:cs="Candara"/>
                <w:spacing w:val="-5"/>
              </w:rPr>
              <w:t xml:space="preserve"> </w:t>
            </w:r>
            <w:r>
              <w:rPr>
                <w:rFonts w:ascii="Candara" w:eastAsia="Candara" w:hAnsi="Candara" w:cs="Candara"/>
              </w:rPr>
              <w:t>all</w:t>
            </w:r>
            <w:r>
              <w:rPr>
                <w:rFonts w:ascii="Candara" w:eastAsia="Candara" w:hAnsi="Candara" w:cs="Candara"/>
                <w:spacing w:val="2"/>
              </w:rPr>
              <w:t>o</w:t>
            </w:r>
            <w:r>
              <w:rPr>
                <w:rFonts w:ascii="Candara" w:eastAsia="Candara" w:hAnsi="Candara" w:cs="Candara"/>
                <w:spacing w:val="-1"/>
              </w:rPr>
              <w:t>c</w:t>
            </w:r>
            <w:r>
              <w:rPr>
                <w:rFonts w:ascii="Candara" w:eastAsia="Candara" w:hAnsi="Candara" w:cs="Candara"/>
              </w:rPr>
              <w:t>a</w:t>
            </w:r>
            <w:r>
              <w:rPr>
                <w:rFonts w:ascii="Candara" w:eastAsia="Candara" w:hAnsi="Candara" w:cs="Candara"/>
                <w:spacing w:val="1"/>
              </w:rPr>
              <w:t>te</w:t>
            </w:r>
            <w:r>
              <w:rPr>
                <w:rFonts w:ascii="Candara" w:eastAsia="Candara" w:hAnsi="Candara" w:cs="Candara"/>
              </w:rPr>
              <w:t>d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9" w:line="140" w:lineRule="exact"/>
              <w:rPr>
                <w:sz w:val="15"/>
                <w:szCs w:val="15"/>
              </w:rPr>
            </w:pPr>
          </w:p>
          <w:p w:rsidR="00B3635F" w:rsidRDefault="008B5D2A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3</w:t>
            </w:r>
          </w:p>
        </w:tc>
      </w:tr>
      <w:tr w:rsidR="00B3635F">
        <w:trPr>
          <w:trHeight w:hRule="exact" w:val="572"/>
        </w:trPr>
        <w:tc>
          <w:tcPr>
            <w:tcW w:w="4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7537CE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N</w:t>
            </w:r>
            <w:r>
              <w:rPr>
                <w:rFonts w:ascii="Candara" w:eastAsia="Candara" w:hAnsi="Candara" w:cs="Candara"/>
                <w:spacing w:val="1"/>
              </w:rPr>
              <w:t>a</w:t>
            </w:r>
            <w:r>
              <w:rPr>
                <w:rFonts w:ascii="Candara" w:eastAsia="Candara" w:hAnsi="Candara" w:cs="Candara"/>
              </w:rPr>
              <w:t>me</w:t>
            </w:r>
            <w:r>
              <w:rPr>
                <w:rFonts w:ascii="Candara" w:eastAsia="Candara" w:hAnsi="Candara" w:cs="Candara"/>
                <w:spacing w:val="-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</w:rPr>
              <w:t>f</w:t>
            </w:r>
            <w:r>
              <w:rPr>
                <w:rFonts w:ascii="Candara" w:eastAsia="Candara" w:hAnsi="Candara" w:cs="Candara"/>
                <w:spacing w:val="-1"/>
              </w:rPr>
              <w:t xml:space="preserve"> </w:t>
            </w:r>
            <w:r>
              <w:rPr>
                <w:rFonts w:ascii="Candara" w:eastAsia="Candara" w:hAnsi="Candara" w:cs="Candara"/>
              </w:rPr>
              <w:t>l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  <w:spacing w:val="-1"/>
              </w:rPr>
              <w:t>c</w:t>
            </w:r>
            <w:r>
              <w:rPr>
                <w:rFonts w:ascii="Candara" w:eastAsia="Candara" w:hAnsi="Candara" w:cs="Candara"/>
                <w:spacing w:val="3"/>
              </w:rPr>
              <w:t>t</w:t>
            </w:r>
            <w:r>
              <w:rPr>
                <w:rFonts w:ascii="Candara" w:eastAsia="Candara" w:hAnsi="Candara" w:cs="Candara"/>
                <w:spacing w:val="1"/>
              </w:rPr>
              <w:t>u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</w:rPr>
              <w:t>/l</w:t>
            </w:r>
            <w:r>
              <w:rPr>
                <w:rFonts w:ascii="Candara" w:eastAsia="Candara" w:hAnsi="Candara" w:cs="Candara"/>
                <w:spacing w:val="3"/>
              </w:rPr>
              <w:t>e</w:t>
            </w:r>
            <w:r>
              <w:rPr>
                <w:rFonts w:ascii="Candara" w:eastAsia="Candara" w:hAnsi="Candara" w:cs="Candara"/>
                <w:spacing w:val="-1"/>
              </w:rPr>
              <w:t>c</w:t>
            </w:r>
            <w:r>
              <w:rPr>
                <w:rFonts w:ascii="Candara" w:eastAsia="Candara" w:hAnsi="Candara" w:cs="Candara"/>
              </w:rPr>
              <w:t>t</w:t>
            </w:r>
            <w:r>
              <w:rPr>
                <w:rFonts w:ascii="Candara" w:eastAsia="Candara" w:hAnsi="Candara" w:cs="Candara"/>
                <w:spacing w:val="2"/>
              </w:rPr>
              <w:t>u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</w:rPr>
              <w:t>s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8B5D2A">
            <w:pPr>
              <w:ind w:left="102"/>
              <w:rPr>
                <w:rFonts w:ascii="Candara" w:eastAsia="Candara" w:hAnsi="Candara" w:cs="Candara"/>
              </w:rPr>
            </w:pPr>
            <w:proofErr w:type="spellStart"/>
            <w:r>
              <w:rPr>
                <w:rFonts w:ascii="Candara" w:eastAsia="Candara" w:hAnsi="Candara" w:cs="Candara"/>
              </w:rPr>
              <w:t>dr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Zuzana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Tirova</w:t>
            </w:r>
            <w:proofErr w:type="spellEnd"/>
            <w:r>
              <w:rPr>
                <w:rFonts w:ascii="Candara" w:eastAsia="Candara" w:hAnsi="Candara" w:cs="Candara"/>
              </w:rPr>
              <w:t xml:space="preserve">, </w:t>
            </w:r>
            <w:proofErr w:type="spellStart"/>
            <w:r>
              <w:rPr>
                <w:rFonts w:ascii="Candara" w:eastAsia="Candara" w:hAnsi="Candara" w:cs="Candara"/>
              </w:rPr>
              <w:t>dr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Jasna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Uhlarik</w:t>
            </w:r>
            <w:proofErr w:type="spellEnd"/>
          </w:p>
        </w:tc>
      </w:tr>
      <w:tr w:rsidR="00B3635F">
        <w:trPr>
          <w:trHeight w:hRule="exact" w:val="571"/>
        </w:trPr>
        <w:tc>
          <w:tcPr>
            <w:tcW w:w="4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7537CE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N</w:t>
            </w:r>
            <w:r>
              <w:rPr>
                <w:rFonts w:ascii="Candara" w:eastAsia="Candara" w:hAnsi="Candara" w:cs="Candara"/>
                <w:spacing w:val="1"/>
              </w:rPr>
              <w:t>a</w:t>
            </w:r>
            <w:r>
              <w:rPr>
                <w:rFonts w:ascii="Candara" w:eastAsia="Candara" w:hAnsi="Candara" w:cs="Candara"/>
              </w:rPr>
              <w:t>me</w:t>
            </w:r>
            <w:r>
              <w:rPr>
                <w:rFonts w:ascii="Candara" w:eastAsia="Candara" w:hAnsi="Candara" w:cs="Candara"/>
                <w:spacing w:val="-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</w:rPr>
              <w:t xml:space="preserve">f </w:t>
            </w:r>
            <w:r>
              <w:rPr>
                <w:rFonts w:ascii="Candara" w:eastAsia="Candara" w:hAnsi="Candara" w:cs="Candara"/>
                <w:spacing w:val="-1"/>
              </w:rPr>
              <w:t>co</w:t>
            </w:r>
            <w:r>
              <w:rPr>
                <w:rFonts w:ascii="Candara" w:eastAsia="Candara" w:hAnsi="Candara" w:cs="Candara"/>
              </w:rPr>
              <w:t>nt</w:t>
            </w:r>
            <w:r>
              <w:rPr>
                <w:rFonts w:ascii="Candara" w:eastAsia="Candara" w:hAnsi="Candara" w:cs="Candara"/>
                <w:spacing w:val="4"/>
              </w:rPr>
              <w:t>a</w:t>
            </w:r>
            <w:r>
              <w:rPr>
                <w:rFonts w:ascii="Candara" w:eastAsia="Candara" w:hAnsi="Candara" w:cs="Candara"/>
                <w:spacing w:val="-1"/>
              </w:rPr>
              <w:t>c</w:t>
            </w:r>
            <w:r>
              <w:rPr>
                <w:rFonts w:ascii="Candara" w:eastAsia="Candara" w:hAnsi="Candara" w:cs="Candara"/>
              </w:rPr>
              <w:t>t</w:t>
            </w:r>
            <w:r>
              <w:rPr>
                <w:rFonts w:ascii="Candara" w:eastAsia="Candara" w:hAnsi="Candara" w:cs="Candara"/>
                <w:spacing w:val="-6"/>
              </w:rPr>
              <w:t xml:space="preserve"> </w:t>
            </w:r>
            <w:r>
              <w:rPr>
                <w:rFonts w:ascii="Candara" w:eastAsia="Candara" w:hAnsi="Candara" w:cs="Candara"/>
              </w:rPr>
              <w:t>p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  <w:spacing w:val="3"/>
              </w:rPr>
              <w:t>s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</w:rPr>
              <w:t>n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8B5D2A">
            <w:pPr>
              <w:ind w:left="102"/>
              <w:rPr>
                <w:rFonts w:ascii="Candara" w:eastAsia="Candara" w:hAnsi="Candara" w:cs="Candara"/>
              </w:rPr>
            </w:pPr>
            <w:proofErr w:type="spellStart"/>
            <w:r>
              <w:rPr>
                <w:rFonts w:ascii="Candara" w:eastAsia="Candara" w:hAnsi="Candara" w:cs="Candara"/>
              </w:rPr>
              <w:t>dr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Zuzana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Tirova</w:t>
            </w:r>
            <w:proofErr w:type="spellEnd"/>
          </w:p>
        </w:tc>
      </w:tr>
      <w:tr w:rsidR="00B3635F">
        <w:trPr>
          <w:trHeight w:hRule="exact" w:val="574"/>
        </w:trPr>
        <w:tc>
          <w:tcPr>
            <w:tcW w:w="4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6" w:line="120" w:lineRule="exact"/>
              <w:rPr>
                <w:sz w:val="13"/>
                <w:szCs w:val="13"/>
              </w:rPr>
            </w:pPr>
          </w:p>
          <w:p w:rsidR="00B3635F" w:rsidRDefault="007537CE">
            <w:pPr>
              <w:ind w:left="102"/>
              <w:rPr>
                <w:rFonts w:ascii="Candara" w:eastAsia="Candara" w:hAnsi="Candara" w:cs="Candara"/>
                <w:sz w:val="13"/>
                <w:szCs w:val="13"/>
              </w:rPr>
            </w:pPr>
            <w:r>
              <w:rPr>
                <w:rFonts w:ascii="Candara" w:eastAsia="Candara" w:hAnsi="Candara" w:cs="Candara"/>
              </w:rPr>
              <w:t>Mo</w:t>
            </w:r>
            <w:r>
              <w:rPr>
                <w:rFonts w:ascii="Candara" w:eastAsia="Candara" w:hAnsi="Candara" w:cs="Candara"/>
                <w:spacing w:val="1"/>
              </w:rPr>
              <w:t>d</w:t>
            </w:r>
            <w:r>
              <w:rPr>
                <w:rFonts w:ascii="Candara" w:eastAsia="Candara" w:hAnsi="Candara" w:cs="Candara"/>
              </w:rPr>
              <w:t>e</w:t>
            </w:r>
            <w:r>
              <w:rPr>
                <w:rFonts w:ascii="Candara" w:eastAsia="Candara" w:hAnsi="Candara" w:cs="Candara"/>
                <w:spacing w:val="-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</w:rPr>
              <w:t xml:space="preserve">f </w:t>
            </w:r>
            <w:r>
              <w:rPr>
                <w:rFonts w:ascii="Candara" w:eastAsia="Candara" w:hAnsi="Candara" w:cs="Candara"/>
                <w:spacing w:val="-1"/>
              </w:rPr>
              <w:t>c</w:t>
            </w:r>
            <w:r>
              <w:rPr>
                <w:rFonts w:ascii="Candara" w:eastAsia="Candara" w:hAnsi="Candara" w:cs="Candara"/>
                <w:spacing w:val="1"/>
              </w:rPr>
              <w:t>ou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</w:rPr>
              <w:t>se</w:t>
            </w:r>
            <w:r>
              <w:rPr>
                <w:rFonts w:ascii="Candara" w:eastAsia="Candara" w:hAnsi="Candara" w:cs="Candara"/>
                <w:spacing w:val="-5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u</w:t>
            </w:r>
            <w:r>
              <w:rPr>
                <w:rFonts w:ascii="Candara" w:eastAsia="Candara" w:hAnsi="Candara" w:cs="Candara"/>
              </w:rPr>
              <w:t>nit</w:t>
            </w:r>
            <w:r>
              <w:rPr>
                <w:rFonts w:ascii="Candara" w:eastAsia="Candara" w:hAnsi="Candara" w:cs="Candara"/>
                <w:spacing w:val="-3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</w:rPr>
              <w:t>de</w:t>
            </w:r>
            <w:r>
              <w:rPr>
                <w:rFonts w:ascii="Candara" w:eastAsia="Candara" w:hAnsi="Candara" w:cs="Candara"/>
              </w:rPr>
              <w:t>liv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  <w:spacing w:val="6"/>
              </w:rPr>
              <w:t>y</w:t>
            </w:r>
            <w:r>
              <w:rPr>
                <w:rFonts w:ascii="Candara" w:eastAsia="Candara" w:hAnsi="Candara" w:cs="Candara"/>
                <w:position w:val="9"/>
                <w:sz w:val="13"/>
                <w:szCs w:val="13"/>
              </w:rPr>
              <w:t>4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9" w:line="140" w:lineRule="exact"/>
              <w:rPr>
                <w:sz w:val="15"/>
                <w:szCs w:val="15"/>
              </w:rPr>
            </w:pPr>
          </w:p>
          <w:p w:rsidR="00B3635F" w:rsidRDefault="008B5D2A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spacing w:val="-1"/>
              </w:rPr>
              <w:t>Face-to-face</w:t>
            </w:r>
          </w:p>
        </w:tc>
      </w:tr>
      <w:tr w:rsidR="00B3635F">
        <w:trPr>
          <w:trHeight w:hRule="exact" w:val="576"/>
        </w:trPr>
        <w:tc>
          <w:tcPr>
            <w:tcW w:w="4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7537CE">
            <w:pPr>
              <w:spacing w:before="34"/>
              <w:ind w:left="102" w:right="493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spacing w:val="1"/>
              </w:rPr>
              <w:t>C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  <w:spacing w:val="1"/>
              </w:rPr>
              <w:t>u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</w:rPr>
              <w:t>se</w:t>
            </w:r>
            <w:r>
              <w:rPr>
                <w:rFonts w:ascii="Candara" w:eastAsia="Candara" w:hAnsi="Candara" w:cs="Candara"/>
                <w:spacing w:val="-5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u</w:t>
            </w:r>
            <w:r>
              <w:rPr>
                <w:rFonts w:ascii="Candara" w:eastAsia="Candara" w:hAnsi="Candara" w:cs="Candara"/>
              </w:rPr>
              <w:t>nit</w:t>
            </w:r>
            <w:r>
              <w:rPr>
                <w:rFonts w:ascii="Candara" w:eastAsia="Candara" w:hAnsi="Candara" w:cs="Candara"/>
                <w:spacing w:val="-3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</w:rPr>
              <w:t>p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  <w:spacing w:val="2"/>
              </w:rPr>
              <w:t>e</w:t>
            </w:r>
            <w:r>
              <w:rPr>
                <w:rFonts w:ascii="Candara" w:eastAsia="Candara" w:hAnsi="Candara" w:cs="Candara"/>
              </w:rPr>
              <w:t>-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  <w:spacing w:val="2"/>
              </w:rPr>
              <w:t>q</w:t>
            </w:r>
            <w:r>
              <w:rPr>
                <w:rFonts w:ascii="Candara" w:eastAsia="Candara" w:hAnsi="Candara" w:cs="Candara"/>
                <w:spacing w:val="-1"/>
              </w:rPr>
              <w:t>u</w:t>
            </w:r>
            <w:r>
              <w:rPr>
                <w:rFonts w:ascii="Candara" w:eastAsia="Candara" w:hAnsi="Candara" w:cs="Candara"/>
              </w:rPr>
              <w:t>isit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s</w:t>
            </w:r>
            <w:r>
              <w:rPr>
                <w:rFonts w:ascii="Candara" w:eastAsia="Candara" w:hAnsi="Candara" w:cs="Candara"/>
                <w:spacing w:val="-11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(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  <w:spacing w:val="2"/>
              </w:rPr>
              <w:t>.</w:t>
            </w:r>
            <w:r>
              <w:rPr>
                <w:rFonts w:ascii="Candara" w:eastAsia="Candara" w:hAnsi="Candara" w:cs="Candara"/>
              </w:rPr>
              <w:t>g.</w:t>
            </w:r>
            <w:r>
              <w:rPr>
                <w:rFonts w:ascii="Candara" w:eastAsia="Candara" w:hAnsi="Candara" w:cs="Candara"/>
                <w:spacing w:val="-3"/>
              </w:rPr>
              <w:t xml:space="preserve"> </w:t>
            </w:r>
            <w:r>
              <w:rPr>
                <w:rFonts w:ascii="Candara" w:eastAsia="Candara" w:hAnsi="Candara" w:cs="Candara"/>
              </w:rPr>
              <w:t>l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v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l</w:t>
            </w:r>
            <w:r>
              <w:rPr>
                <w:rFonts w:ascii="Candara" w:eastAsia="Candara" w:hAnsi="Candara" w:cs="Candara"/>
                <w:spacing w:val="-4"/>
              </w:rPr>
              <w:t xml:space="preserve"> </w:t>
            </w:r>
            <w:r>
              <w:rPr>
                <w:rFonts w:ascii="Candara" w:eastAsia="Candara" w:hAnsi="Candara" w:cs="Candara"/>
                <w:spacing w:val="-1"/>
              </w:rPr>
              <w:t>o</w:t>
            </w:r>
            <w:r>
              <w:rPr>
                <w:rFonts w:ascii="Candara" w:eastAsia="Candara" w:hAnsi="Candara" w:cs="Candara"/>
              </w:rPr>
              <w:t>f</w:t>
            </w:r>
            <w:r>
              <w:rPr>
                <w:rFonts w:ascii="Candara" w:eastAsia="Candara" w:hAnsi="Candara" w:cs="Candara"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</w:rPr>
              <w:t>lan</w:t>
            </w:r>
            <w:r>
              <w:rPr>
                <w:rFonts w:ascii="Candara" w:eastAsia="Candara" w:hAnsi="Candara" w:cs="Candara"/>
                <w:spacing w:val="1"/>
              </w:rPr>
              <w:t>g</w:t>
            </w:r>
            <w:r>
              <w:rPr>
                <w:rFonts w:ascii="Candara" w:eastAsia="Candara" w:hAnsi="Candara" w:cs="Candara"/>
                <w:spacing w:val="-1"/>
              </w:rPr>
              <w:t>u</w:t>
            </w:r>
            <w:r>
              <w:rPr>
                <w:rFonts w:ascii="Candara" w:eastAsia="Candara" w:hAnsi="Candara" w:cs="Candara"/>
              </w:rPr>
              <w:t>a</w:t>
            </w:r>
            <w:r>
              <w:rPr>
                <w:rFonts w:ascii="Candara" w:eastAsia="Candara" w:hAnsi="Candara" w:cs="Candara"/>
                <w:spacing w:val="1"/>
              </w:rPr>
              <w:t>g</w:t>
            </w:r>
            <w:r>
              <w:rPr>
                <w:rFonts w:ascii="Candara" w:eastAsia="Candara" w:hAnsi="Candara" w:cs="Candara"/>
              </w:rPr>
              <w:t xml:space="preserve">e 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q</w:t>
            </w:r>
            <w:r>
              <w:rPr>
                <w:rFonts w:ascii="Candara" w:eastAsia="Candara" w:hAnsi="Candara" w:cs="Candara"/>
                <w:spacing w:val="-2"/>
              </w:rPr>
              <w:t>u</w:t>
            </w:r>
            <w:r>
              <w:rPr>
                <w:rFonts w:ascii="Candara" w:eastAsia="Candara" w:hAnsi="Candara" w:cs="Candara"/>
                <w:spacing w:val="2"/>
              </w:rPr>
              <w:t>i</w:t>
            </w:r>
            <w:r>
              <w:rPr>
                <w:rFonts w:ascii="Candara" w:eastAsia="Candara" w:hAnsi="Candara" w:cs="Candara"/>
                <w:spacing w:val="-1"/>
              </w:rPr>
              <w:t>r</w:t>
            </w:r>
            <w:r>
              <w:rPr>
                <w:rFonts w:ascii="Candara" w:eastAsia="Candara" w:hAnsi="Candara" w:cs="Candara"/>
                <w:spacing w:val="1"/>
              </w:rPr>
              <w:t>ed</w:t>
            </w:r>
            <w:r>
              <w:rPr>
                <w:rFonts w:ascii="Candara" w:eastAsia="Candara" w:hAnsi="Candara" w:cs="Candara"/>
              </w:rPr>
              <w:t>,</w:t>
            </w:r>
            <w:r>
              <w:rPr>
                <w:rFonts w:ascii="Candara" w:eastAsia="Candara" w:hAnsi="Candara" w:cs="Candara"/>
                <w:spacing w:val="-8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t</w:t>
            </w:r>
            <w:r>
              <w:rPr>
                <w:rFonts w:ascii="Candara" w:eastAsia="Candara" w:hAnsi="Candara" w:cs="Candara"/>
                <w:spacing w:val="1"/>
              </w:rPr>
              <w:t>c</w:t>
            </w:r>
            <w:proofErr w:type="spellEnd"/>
            <w:r>
              <w:rPr>
                <w:rFonts w:ascii="Candara" w:eastAsia="Candara" w:hAnsi="Candara" w:cs="Candara"/>
              </w:rPr>
              <w:t>)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223C12" w:rsidP="008B5D2A">
            <w:proofErr w:type="spellStart"/>
            <w:r>
              <w:rPr>
                <w:rFonts w:ascii="Candara" w:eastAsia="Candara" w:hAnsi="Candara" w:cs="Candara"/>
                <w:spacing w:val="-1"/>
              </w:rPr>
              <w:t>Odslušan</w:t>
            </w:r>
            <w:proofErr w:type="spellEnd"/>
            <w:r>
              <w:rPr>
                <w:rFonts w:ascii="Candara" w:eastAsia="Candara" w:hAnsi="Candara" w:cs="Candara"/>
                <w:spacing w:val="-1"/>
              </w:rPr>
              <w:t xml:space="preserve"> A1.1</w:t>
            </w:r>
          </w:p>
        </w:tc>
      </w:tr>
      <w:tr w:rsidR="00B3635F">
        <w:trPr>
          <w:trHeight w:hRule="exact" w:val="566"/>
        </w:trPr>
        <w:tc>
          <w:tcPr>
            <w:tcW w:w="1046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B3635F" w:rsidRDefault="00B3635F">
            <w:pPr>
              <w:spacing w:before="8" w:line="140" w:lineRule="exact"/>
              <w:rPr>
                <w:sz w:val="15"/>
                <w:szCs w:val="15"/>
              </w:rPr>
            </w:pPr>
          </w:p>
          <w:p w:rsidR="00B3635F" w:rsidRDefault="007537CE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</w:rPr>
              <w:t>PUR</w:t>
            </w:r>
            <w:r>
              <w:rPr>
                <w:rFonts w:ascii="Candara" w:eastAsia="Candara" w:hAnsi="Candara" w:cs="Candara"/>
                <w:b/>
                <w:spacing w:val="-1"/>
              </w:rPr>
              <w:t>P</w:t>
            </w:r>
            <w:r>
              <w:rPr>
                <w:rFonts w:ascii="Candara" w:eastAsia="Candara" w:hAnsi="Candara" w:cs="Candara"/>
                <w:b/>
                <w:spacing w:val="3"/>
              </w:rPr>
              <w:t>O</w:t>
            </w:r>
            <w:r>
              <w:rPr>
                <w:rFonts w:ascii="Candara" w:eastAsia="Candara" w:hAnsi="Candara" w:cs="Candara"/>
                <w:b/>
                <w:spacing w:val="-1"/>
              </w:rPr>
              <w:t>S</w:t>
            </w:r>
            <w:r>
              <w:rPr>
                <w:rFonts w:ascii="Candara" w:eastAsia="Candara" w:hAnsi="Candara" w:cs="Candara"/>
                <w:b/>
              </w:rPr>
              <w:t>E</w:t>
            </w:r>
            <w:r>
              <w:rPr>
                <w:rFonts w:ascii="Candara" w:eastAsia="Candara" w:hAnsi="Candara" w:cs="Candara"/>
                <w:b/>
                <w:spacing w:val="-8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1"/>
              </w:rPr>
              <w:t>A</w:t>
            </w:r>
            <w:r>
              <w:rPr>
                <w:rFonts w:ascii="Candara" w:eastAsia="Candara" w:hAnsi="Candara" w:cs="Candara"/>
                <w:b/>
              </w:rPr>
              <w:t>ND</w:t>
            </w:r>
            <w:r>
              <w:rPr>
                <w:rFonts w:ascii="Candara" w:eastAsia="Candara" w:hAnsi="Candara" w:cs="Candara"/>
                <w:b/>
                <w:spacing w:val="-3"/>
              </w:rPr>
              <w:t xml:space="preserve"> </w:t>
            </w:r>
            <w:r>
              <w:rPr>
                <w:rFonts w:ascii="Candara" w:eastAsia="Candara" w:hAnsi="Candara" w:cs="Candara"/>
                <w:b/>
              </w:rPr>
              <w:t>O</w:t>
            </w:r>
            <w:r>
              <w:rPr>
                <w:rFonts w:ascii="Candara" w:eastAsia="Candara" w:hAnsi="Candara" w:cs="Candara"/>
                <w:b/>
                <w:spacing w:val="1"/>
              </w:rPr>
              <w:t>V</w:t>
            </w:r>
            <w:r>
              <w:rPr>
                <w:rFonts w:ascii="Candara" w:eastAsia="Candara" w:hAnsi="Candara" w:cs="Candara"/>
                <w:b/>
              </w:rPr>
              <w:t>E</w:t>
            </w:r>
            <w:r>
              <w:rPr>
                <w:rFonts w:ascii="Candara" w:eastAsia="Candara" w:hAnsi="Candara" w:cs="Candara"/>
                <w:b/>
                <w:spacing w:val="-1"/>
              </w:rPr>
              <w:t>R</w:t>
            </w:r>
            <w:r>
              <w:rPr>
                <w:rFonts w:ascii="Candara" w:eastAsia="Candara" w:hAnsi="Candara" w:cs="Candara"/>
                <w:b/>
                <w:spacing w:val="1"/>
              </w:rPr>
              <w:t>V</w:t>
            </w:r>
            <w:r>
              <w:rPr>
                <w:rFonts w:ascii="Candara" w:eastAsia="Candara" w:hAnsi="Candara" w:cs="Candara"/>
                <w:b/>
              </w:rPr>
              <w:t>IEW</w:t>
            </w:r>
            <w:r>
              <w:rPr>
                <w:rFonts w:ascii="Candara" w:eastAsia="Candara" w:hAnsi="Candara" w:cs="Candara"/>
                <w:b/>
                <w:spacing w:val="-4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1"/>
              </w:rPr>
              <w:t>(</w:t>
            </w:r>
            <w:r>
              <w:rPr>
                <w:rFonts w:ascii="Candara" w:eastAsia="Candara" w:hAnsi="Candara" w:cs="Candara"/>
                <w:b/>
              </w:rPr>
              <w:t>max</w:t>
            </w:r>
            <w:r>
              <w:rPr>
                <w:rFonts w:ascii="Candara" w:eastAsia="Candara" w:hAnsi="Candara" w:cs="Candara"/>
                <w:b/>
                <w:spacing w:val="-3"/>
              </w:rPr>
              <w:t xml:space="preserve"> </w:t>
            </w:r>
            <w:r>
              <w:rPr>
                <w:rFonts w:ascii="Candara" w:eastAsia="Candara" w:hAnsi="Candara" w:cs="Candara"/>
                <w:b/>
              </w:rPr>
              <w:t>5-10</w:t>
            </w:r>
            <w:r>
              <w:rPr>
                <w:rFonts w:ascii="Candara" w:eastAsia="Candara" w:hAnsi="Candara" w:cs="Candara"/>
                <w:b/>
                <w:spacing w:val="-4"/>
              </w:rPr>
              <w:t xml:space="preserve"> </w:t>
            </w:r>
            <w:r>
              <w:rPr>
                <w:rFonts w:ascii="Candara" w:eastAsia="Candara" w:hAnsi="Candara" w:cs="Candara"/>
                <w:b/>
              </w:rPr>
              <w:t>s</w:t>
            </w:r>
            <w:r>
              <w:rPr>
                <w:rFonts w:ascii="Candara" w:eastAsia="Candara" w:hAnsi="Candara" w:cs="Candara"/>
                <w:b/>
                <w:spacing w:val="1"/>
              </w:rPr>
              <w:t>en</w:t>
            </w:r>
            <w:r>
              <w:rPr>
                <w:rFonts w:ascii="Candara" w:eastAsia="Candara" w:hAnsi="Candara" w:cs="Candara"/>
                <w:b/>
              </w:rPr>
              <w:t>t</w:t>
            </w:r>
            <w:r>
              <w:rPr>
                <w:rFonts w:ascii="Candara" w:eastAsia="Candara" w:hAnsi="Candara" w:cs="Candara"/>
                <w:b/>
                <w:spacing w:val="1"/>
              </w:rPr>
              <w:t>en</w:t>
            </w:r>
            <w:r>
              <w:rPr>
                <w:rFonts w:ascii="Candara" w:eastAsia="Candara" w:hAnsi="Candara" w:cs="Candara"/>
                <w:b/>
              </w:rPr>
              <w:t>c</w:t>
            </w:r>
            <w:r>
              <w:rPr>
                <w:rFonts w:ascii="Candara" w:eastAsia="Candara" w:hAnsi="Candara" w:cs="Candara"/>
                <w:b/>
                <w:spacing w:val="1"/>
              </w:rPr>
              <w:t>es</w:t>
            </w:r>
            <w:r>
              <w:rPr>
                <w:rFonts w:ascii="Candara" w:eastAsia="Candara" w:hAnsi="Candara" w:cs="Candara"/>
                <w:b/>
              </w:rPr>
              <w:t>)</w:t>
            </w:r>
          </w:p>
        </w:tc>
      </w:tr>
      <w:tr w:rsidR="00B3635F" w:rsidTr="00223C12">
        <w:trPr>
          <w:trHeight w:hRule="exact" w:val="1308"/>
        </w:trPr>
        <w:tc>
          <w:tcPr>
            <w:tcW w:w="104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223C12">
            <w:pPr>
              <w:spacing w:before="36"/>
              <w:ind w:left="102" w:right="572"/>
              <w:rPr>
                <w:rFonts w:ascii="Candara" w:eastAsia="Candara" w:hAnsi="Candara" w:cs="Candara"/>
              </w:rPr>
            </w:pPr>
            <w:proofErr w:type="spellStart"/>
            <w:r w:rsidRPr="00223C12">
              <w:rPr>
                <w:rFonts w:ascii="Candara" w:eastAsia="Candara" w:hAnsi="Candara" w:cs="Candara"/>
                <w:i/>
              </w:rPr>
              <w:t>Upoznavanje</w:t>
            </w:r>
            <w:proofErr w:type="spellEnd"/>
            <w:r w:rsidRPr="00223C12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i/>
              </w:rPr>
              <w:t>studenata</w:t>
            </w:r>
            <w:proofErr w:type="spellEnd"/>
            <w:r w:rsidRPr="00223C12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i/>
              </w:rPr>
              <w:t>sa</w:t>
            </w:r>
            <w:proofErr w:type="spellEnd"/>
            <w:r w:rsidRPr="00223C12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i/>
              </w:rPr>
              <w:t>strukturom</w:t>
            </w:r>
            <w:proofErr w:type="spellEnd"/>
            <w:r w:rsidRPr="00223C12">
              <w:rPr>
                <w:rFonts w:ascii="Candara" w:eastAsia="Candara" w:hAnsi="Candara" w:cs="Candara"/>
                <w:i/>
              </w:rPr>
              <w:t xml:space="preserve"> i </w:t>
            </w:r>
            <w:proofErr w:type="spellStart"/>
            <w:r w:rsidRPr="00223C12">
              <w:rPr>
                <w:rFonts w:ascii="Candara" w:eastAsia="Candara" w:hAnsi="Candara" w:cs="Candara"/>
                <w:i/>
              </w:rPr>
              <w:t>glavnim</w:t>
            </w:r>
            <w:proofErr w:type="spellEnd"/>
            <w:r w:rsidRPr="00223C12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i/>
              </w:rPr>
              <w:t>zakonitostima</w:t>
            </w:r>
            <w:proofErr w:type="spellEnd"/>
            <w:r w:rsidRPr="00223C12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i/>
              </w:rPr>
              <w:t>slovačkog</w:t>
            </w:r>
            <w:proofErr w:type="spellEnd"/>
            <w:r w:rsidRPr="00223C12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i/>
              </w:rPr>
              <w:t>kao</w:t>
            </w:r>
            <w:proofErr w:type="spellEnd"/>
            <w:r w:rsidRPr="00223C12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i/>
              </w:rPr>
              <w:t>zapadnoslovenskog</w:t>
            </w:r>
            <w:proofErr w:type="spellEnd"/>
            <w:r w:rsidRPr="00223C12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i/>
              </w:rPr>
              <w:t>jezika</w:t>
            </w:r>
            <w:proofErr w:type="spellEnd"/>
            <w:r w:rsidRPr="00223C12">
              <w:rPr>
                <w:rFonts w:ascii="Candara" w:eastAsia="Candara" w:hAnsi="Candara" w:cs="Candara"/>
                <w:i/>
              </w:rPr>
              <w:t xml:space="preserve">, </w:t>
            </w:r>
            <w:proofErr w:type="spellStart"/>
            <w:r w:rsidRPr="00223C12">
              <w:rPr>
                <w:rFonts w:ascii="Candara" w:eastAsia="Candara" w:hAnsi="Candara" w:cs="Candara"/>
                <w:i/>
              </w:rPr>
              <w:t>koji</w:t>
            </w:r>
            <w:proofErr w:type="spellEnd"/>
            <w:r w:rsidRPr="00223C12">
              <w:rPr>
                <w:rFonts w:ascii="Candara" w:eastAsia="Candara" w:hAnsi="Candara" w:cs="Candara"/>
                <w:i/>
              </w:rPr>
              <w:t xml:space="preserve"> je i </w:t>
            </w:r>
            <w:proofErr w:type="spellStart"/>
            <w:r w:rsidRPr="00223C12">
              <w:rPr>
                <w:rFonts w:ascii="Candara" w:eastAsia="Candara" w:hAnsi="Candara" w:cs="Candara"/>
                <w:i/>
              </w:rPr>
              <w:t>jezik</w:t>
            </w:r>
            <w:proofErr w:type="spellEnd"/>
            <w:r w:rsidRPr="00223C12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i/>
              </w:rPr>
              <w:t>slovačke</w:t>
            </w:r>
            <w:proofErr w:type="spellEnd"/>
            <w:r w:rsidRPr="00223C12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i/>
              </w:rPr>
              <w:t>narodnosti</w:t>
            </w:r>
            <w:proofErr w:type="spellEnd"/>
            <w:r w:rsidRPr="00223C12">
              <w:rPr>
                <w:rFonts w:ascii="Candara" w:eastAsia="Candara" w:hAnsi="Candara" w:cs="Candara"/>
                <w:i/>
              </w:rPr>
              <w:t xml:space="preserve"> u </w:t>
            </w:r>
            <w:proofErr w:type="spellStart"/>
            <w:r w:rsidRPr="00223C12">
              <w:rPr>
                <w:rFonts w:ascii="Candara" w:eastAsia="Candara" w:hAnsi="Candara" w:cs="Candara"/>
                <w:i/>
              </w:rPr>
              <w:t>Vojvodini</w:t>
            </w:r>
            <w:proofErr w:type="spellEnd"/>
            <w:r w:rsidRPr="00223C12">
              <w:rPr>
                <w:rFonts w:ascii="Candara" w:eastAsia="Candara" w:hAnsi="Candara" w:cs="Candara"/>
                <w:i/>
              </w:rPr>
              <w:t xml:space="preserve">. </w:t>
            </w:r>
            <w:proofErr w:type="spellStart"/>
            <w:r w:rsidRPr="00223C12">
              <w:rPr>
                <w:rFonts w:ascii="Candara" w:eastAsia="Candara" w:hAnsi="Candara" w:cs="Candara"/>
                <w:i/>
              </w:rPr>
              <w:t>Studenti</w:t>
            </w:r>
            <w:proofErr w:type="spellEnd"/>
            <w:r w:rsidRPr="00223C12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i/>
              </w:rPr>
              <w:t>treba</w:t>
            </w:r>
            <w:proofErr w:type="spellEnd"/>
            <w:r w:rsidRPr="00223C12">
              <w:rPr>
                <w:rFonts w:ascii="Candara" w:eastAsia="Candara" w:hAnsi="Candara" w:cs="Candara"/>
                <w:i/>
              </w:rPr>
              <w:t xml:space="preserve"> da se </w:t>
            </w:r>
            <w:proofErr w:type="spellStart"/>
            <w:r w:rsidRPr="00223C12">
              <w:rPr>
                <w:rFonts w:ascii="Candara" w:eastAsia="Candara" w:hAnsi="Candara" w:cs="Candara"/>
                <w:i/>
              </w:rPr>
              <w:t>osposobe</w:t>
            </w:r>
            <w:proofErr w:type="spellEnd"/>
            <w:r w:rsidRPr="00223C12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i/>
              </w:rPr>
              <w:t>za</w:t>
            </w:r>
            <w:proofErr w:type="spellEnd"/>
            <w:r w:rsidRPr="00223C12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i/>
              </w:rPr>
              <w:t>samostalno</w:t>
            </w:r>
            <w:proofErr w:type="spellEnd"/>
            <w:r w:rsidRPr="00223C12">
              <w:rPr>
                <w:rFonts w:ascii="Candara" w:eastAsia="Candara" w:hAnsi="Candara" w:cs="Candara"/>
                <w:i/>
              </w:rPr>
              <w:t xml:space="preserve">, </w:t>
            </w:r>
            <w:proofErr w:type="spellStart"/>
            <w:r w:rsidRPr="00223C12">
              <w:rPr>
                <w:rFonts w:ascii="Candara" w:eastAsia="Candara" w:hAnsi="Candara" w:cs="Candara"/>
                <w:i/>
              </w:rPr>
              <w:t>jezički</w:t>
            </w:r>
            <w:proofErr w:type="spellEnd"/>
            <w:r w:rsidRPr="00223C12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i/>
              </w:rPr>
              <w:t>korektno</w:t>
            </w:r>
            <w:proofErr w:type="spellEnd"/>
            <w:r w:rsidRPr="00223C12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i/>
              </w:rPr>
              <w:t>usmeno</w:t>
            </w:r>
            <w:proofErr w:type="spellEnd"/>
            <w:r w:rsidRPr="00223C12">
              <w:rPr>
                <w:rFonts w:ascii="Candara" w:eastAsia="Candara" w:hAnsi="Candara" w:cs="Candara"/>
                <w:i/>
              </w:rPr>
              <w:t xml:space="preserve"> i </w:t>
            </w:r>
            <w:proofErr w:type="spellStart"/>
            <w:r w:rsidRPr="00223C12">
              <w:rPr>
                <w:rFonts w:ascii="Candara" w:eastAsia="Candara" w:hAnsi="Candara" w:cs="Candara"/>
                <w:i/>
              </w:rPr>
              <w:t>pismeno</w:t>
            </w:r>
            <w:proofErr w:type="spellEnd"/>
            <w:r w:rsidRPr="00223C12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i/>
              </w:rPr>
              <w:t>komuniciranje</w:t>
            </w:r>
            <w:proofErr w:type="spellEnd"/>
            <w:r w:rsidRPr="00223C12">
              <w:rPr>
                <w:rFonts w:ascii="Candara" w:eastAsia="Candara" w:hAnsi="Candara" w:cs="Candara"/>
                <w:i/>
              </w:rPr>
              <w:t xml:space="preserve"> i </w:t>
            </w:r>
            <w:proofErr w:type="spellStart"/>
            <w:r w:rsidRPr="00223C12">
              <w:rPr>
                <w:rFonts w:ascii="Candara" w:eastAsia="Candara" w:hAnsi="Candara" w:cs="Candara"/>
                <w:i/>
              </w:rPr>
              <w:t>praćenje</w:t>
            </w:r>
            <w:proofErr w:type="spellEnd"/>
            <w:r w:rsidRPr="00223C12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i/>
              </w:rPr>
              <w:t>odgovarajuće</w:t>
            </w:r>
            <w:proofErr w:type="spellEnd"/>
            <w:r w:rsidRPr="00223C12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i/>
              </w:rPr>
              <w:t>stručne</w:t>
            </w:r>
            <w:proofErr w:type="spellEnd"/>
            <w:r w:rsidRPr="00223C12">
              <w:rPr>
                <w:rFonts w:ascii="Candara" w:eastAsia="Candara" w:hAnsi="Candara" w:cs="Candara"/>
                <w:i/>
              </w:rPr>
              <w:t xml:space="preserve"> literature </w:t>
            </w:r>
            <w:proofErr w:type="spellStart"/>
            <w:r w:rsidRPr="00223C12">
              <w:rPr>
                <w:rFonts w:ascii="Candara" w:eastAsia="Candara" w:hAnsi="Candara" w:cs="Candara"/>
                <w:i/>
              </w:rPr>
              <w:t>na</w:t>
            </w:r>
            <w:proofErr w:type="spellEnd"/>
            <w:r w:rsidRPr="00223C12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i/>
              </w:rPr>
              <w:t>slovačkom</w:t>
            </w:r>
            <w:proofErr w:type="spellEnd"/>
            <w:r w:rsidRPr="00223C12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i/>
              </w:rPr>
              <w:t>jeziku</w:t>
            </w:r>
            <w:proofErr w:type="spellEnd"/>
            <w:r w:rsidRPr="00223C12">
              <w:rPr>
                <w:rFonts w:ascii="Candara" w:eastAsia="Candara" w:hAnsi="Candara" w:cs="Candara"/>
                <w:i/>
              </w:rPr>
              <w:t xml:space="preserve">. U </w:t>
            </w:r>
            <w:proofErr w:type="spellStart"/>
            <w:r w:rsidRPr="00223C12">
              <w:rPr>
                <w:rFonts w:ascii="Candara" w:eastAsia="Candara" w:hAnsi="Candara" w:cs="Candara"/>
                <w:i/>
              </w:rPr>
              <w:t>okviru</w:t>
            </w:r>
            <w:proofErr w:type="spellEnd"/>
            <w:r w:rsidRPr="00223C12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i/>
              </w:rPr>
              <w:t>ovog</w:t>
            </w:r>
            <w:proofErr w:type="spellEnd"/>
            <w:r w:rsidRPr="00223C12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i/>
              </w:rPr>
              <w:t>kursa</w:t>
            </w:r>
            <w:proofErr w:type="spellEnd"/>
            <w:r w:rsidRPr="00223C12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i/>
              </w:rPr>
              <w:t>treba</w:t>
            </w:r>
            <w:proofErr w:type="spellEnd"/>
            <w:r w:rsidRPr="00223C12">
              <w:rPr>
                <w:rFonts w:ascii="Candara" w:eastAsia="Candara" w:hAnsi="Candara" w:cs="Candara"/>
                <w:i/>
              </w:rPr>
              <w:t xml:space="preserve"> da </w:t>
            </w:r>
            <w:proofErr w:type="spellStart"/>
            <w:r w:rsidRPr="00223C12">
              <w:rPr>
                <w:rFonts w:ascii="Candara" w:eastAsia="Candara" w:hAnsi="Candara" w:cs="Candara"/>
                <w:i/>
              </w:rPr>
              <w:t>savladaju</w:t>
            </w:r>
            <w:proofErr w:type="spellEnd"/>
            <w:r w:rsidRPr="00223C12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i/>
              </w:rPr>
              <w:t>gradivo</w:t>
            </w:r>
            <w:proofErr w:type="spellEnd"/>
            <w:r w:rsidRPr="00223C12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i/>
              </w:rPr>
              <w:t>iz</w:t>
            </w:r>
            <w:proofErr w:type="spellEnd"/>
            <w:r w:rsidRPr="00223C12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i/>
              </w:rPr>
              <w:t>leksikologije</w:t>
            </w:r>
            <w:proofErr w:type="spellEnd"/>
            <w:r w:rsidRPr="00223C12">
              <w:rPr>
                <w:rFonts w:ascii="Candara" w:eastAsia="Candara" w:hAnsi="Candara" w:cs="Candara"/>
                <w:i/>
              </w:rPr>
              <w:t xml:space="preserve">, da se </w:t>
            </w:r>
            <w:proofErr w:type="spellStart"/>
            <w:r w:rsidRPr="00223C12">
              <w:rPr>
                <w:rFonts w:ascii="Candara" w:eastAsia="Candara" w:hAnsi="Candara" w:cs="Candara"/>
                <w:i/>
              </w:rPr>
              <w:t>upoznaju</w:t>
            </w:r>
            <w:proofErr w:type="spellEnd"/>
            <w:r w:rsidRPr="00223C12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i/>
              </w:rPr>
              <w:t>sa</w:t>
            </w:r>
            <w:proofErr w:type="spellEnd"/>
            <w:r w:rsidRPr="00223C12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i/>
              </w:rPr>
              <w:t>osnovnim</w:t>
            </w:r>
            <w:proofErr w:type="spellEnd"/>
            <w:r w:rsidRPr="00223C12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i/>
              </w:rPr>
              <w:t>pojmovima</w:t>
            </w:r>
            <w:proofErr w:type="spellEnd"/>
            <w:r w:rsidRPr="00223C12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i/>
              </w:rPr>
              <w:t>iz</w:t>
            </w:r>
            <w:proofErr w:type="spellEnd"/>
            <w:r w:rsidRPr="00223C12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i/>
              </w:rPr>
              <w:t>morfologije</w:t>
            </w:r>
            <w:proofErr w:type="spellEnd"/>
            <w:r w:rsidRPr="00223C12">
              <w:rPr>
                <w:rFonts w:ascii="Candara" w:eastAsia="Candara" w:hAnsi="Candara" w:cs="Candara"/>
                <w:i/>
              </w:rPr>
              <w:t xml:space="preserve">, a u </w:t>
            </w:r>
            <w:proofErr w:type="spellStart"/>
            <w:r w:rsidRPr="00223C12">
              <w:rPr>
                <w:rFonts w:ascii="Candara" w:eastAsia="Candara" w:hAnsi="Candara" w:cs="Candara"/>
                <w:i/>
              </w:rPr>
              <w:t>okviru</w:t>
            </w:r>
            <w:proofErr w:type="spellEnd"/>
            <w:r w:rsidRPr="00223C12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i/>
              </w:rPr>
              <w:t>nje</w:t>
            </w:r>
            <w:proofErr w:type="spellEnd"/>
            <w:r w:rsidRPr="00223C12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i/>
              </w:rPr>
              <w:t>sa</w:t>
            </w:r>
            <w:proofErr w:type="spellEnd"/>
            <w:r w:rsidRPr="00223C12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i/>
              </w:rPr>
              <w:t>imenicama</w:t>
            </w:r>
            <w:proofErr w:type="spellEnd"/>
            <w:r w:rsidRPr="00223C12">
              <w:rPr>
                <w:rFonts w:ascii="Candara" w:eastAsia="Candara" w:hAnsi="Candara" w:cs="Candara"/>
                <w:i/>
              </w:rPr>
              <w:t xml:space="preserve"> i </w:t>
            </w:r>
            <w:proofErr w:type="spellStart"/>
            <w:r w:rsidRPr="00223C12">
              <w:rPr>
                <w:rFonts w:ascii="Candara" w:eastAsia="Candara" w:hAnsi="Candara" w:cs="Candara"/>
                <w:i/>
              </w:rPr>
              <w:t>pridevima</w:t>
            </w:r>
            <w:proofErr w:type="spellEnd"/>
            <w:r w:rsidRPr="00223C12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i/>
              </w:rPr>
              <w:t>slovačkog</w:t>
            </w:r>
            <w:proofErr w:type="spellEnd"/>
            <w:r w:rsidRPr="00223C12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i/>
              </w:rPr>
              <w:t>jezika</w:t>
            </w:r>
            <w:proofErr w:type="spellEnd"/>
            <w:r w:rsidRPr="00223C12">
              <w:rPr>
                <w:rFonts w:ascii="Candara" w:eastAsia="Candara" w:hAnsi="Candara" w:cs="Candara"/>
                <w:i/>
              </w:rPr>
              <w:t>.</w:t>
            </w:r>
          </w:p>
        </w:tc>
      </w:tr>
      <w:tr w:rsidR="00B3635F">
        <w:trPr>
          <w:trHeight w:hRule="exact" w:val="572"/>
        </w:trPr>
        <w:tc>
          <w:tcPr>
            <w:tcW w:w="104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7537CE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  <w:spacing w:val="-1"/>
              </w:rPr>
              <w:t>L</w:t>
            </w:r>
            <w:r>
              <w:rPr>
                <w:rFonts w:ascii="Candara" w:eastAsia="Candara" w:hAnsi="Candara" w:cs="Candara"/>
                <w:b/>
              </w:rPr>
              <w:t>E</w:t>
            </w:r>
            <w:r>
              <w:rPr>
                <w:rFonts w:ascii="Candara" w:eastAsia="Candara" w:hAnsi="Candara" w:cs="Candara"/>
                <w:b/>
                <w:spacing w:val="2"/>
              </w:rPr>
              <w:t>A</w:t>
            </w:r>
            <w:r>
              <w:rPr>
                <w:rFonts w:ascii="Candara" w:eastAsia="Candara" w:hAnsi="Candara" w:cs="Candara"/>
                <w:b/>
                <w:spacing w:val="-1"/>
              </w:rPr>
              <w:t>R</w:t>
            </w:r>
            <w:r>
              <w:rPr>
                <w:rFonts w:ascii="Candara" w:eastAsia="Candara" w:hAnsi="Candara" w:cs="Candara"/>
                <w:b/>
              </w:rPr>
              <w:t>N</w:t>
            </w:r>
            <w:r>
              <w:rPr>
                <w:rFonts w:ascii="Candara" w:eastAsia="Candara" w:hAnsi="Candara" w:cs="Candara"/>
                <w:b/>
                <w:spacing w:val="2"/>
              </w:rPr>
              <w:t>I</w:t>
            </w:r>
            <w:r>
              <w:rPr>
                <w:rFonts w:ascii="Candara" w:eastAsia="Candara" w:hAnsi="Candara" w:cs="Candara"/>
                <w:b/>
              </w:rPr>
              <w:t>NG</w:t>
            </w:r>
            <w:r>
              <w:rPr>
                <w:rFonts w:ascii="Candara" w:eastAsia="Candara" w:hAnsi="Candara" w:cs="Candara"/>
                <w:b/>
                <w:spacing w:val="-9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1"/>
              </w:rPr>
              <w:t>OUT</w:t>
            </w:r>
            <w:r>
              <w:rPr>
                <w:rFonts w:ascii="Candara" w:eastAsia="Candara" w:hAnsi="Candara" w:cs="Candara"/>
                <w:b/>
              </w:rPr>
              <w:t>C</w:t>
            </w:r>
            <w:r>
              <w:rPr>
                <w:rFonts w:ascii="Candara" w:eastAsia="Candara" w:hAnsi="Candara" w:cs="Candara"/>
                <w:b/>
                <w:spacing w:val="1"/>
              </w:rPr>
              <w:t>O</w:t>
            </w:r>
            <w:r>
              <w:rPr>
                <w:rFonts w:ascii="Candara" w:eastAsia="Candara" w:hAnsi="Candara" w:cs="Candara"/>
                <w:b/>
              </w:rPr>
              <w:t>MES</w:t>
            </w:r>
            <w:r>
              <w:rPr>
                <w:rFonts w:ascii="Candara" w:eastAsia="Candara" w:hAnsi="Candara" w:cs="Candara"/>
                <w:b/>
                <w:spacing w:val="-9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1"/>
              </w:rPr>
              <w:t>(</w:t>
            </w:r>
            <w:r>
              <w:rPr>
                <w:rFonts w:ascii="Candara" w:eastAsia="Candara" w:hAnsi="Candara" w:cs="Candara"/>
                <w:b/>
                <w:spacing w:val="-1"/>
              </w:rPr>
              <w:t>k</w:t>
            </w:r>
            <w:r>
              <w:rPr>
                <w:rFonts w:ascii="Candara" w:eastAsia="Candara" w:hAnsi="Candara" w:cs="Candara"/>
                <w:b/>
                <w:spacing w:val="1"/>
              </w:rPr>
              <w:t>no</w:t>
            </w:r>
            <w:r>
              <w:rPr>
                <w:rFonts w:ascii="Candara" w:eastAsia="Candara" w:hAnsi="Candara" w:cs="Candara"/>
                <w:b/>
                <w:spacing w:val="-1"/>
              </w:rPr>
              <w:t>wl</w:t>
            </w:r>
            <w:r>
              <w:rPr>
                <w:rFonts w:ascii="Candara" w:eastAsia="Candara" w:hAnsi="Candara" w:cs="Candara"/>
                <w:b/>
                <w:spacing w:val="1"/>
              </w:rPr>
              <w:t>ed</w:t>
            </w:r>
            <w:r>
              <w:rPr>
                <w:rFonts w:ascii="Candara" w:eastAsia="Candara" w:hAnsi="Candara" w:cs="Candara"/>
                <w:b/>
              </w:rPr>
              <w:t>ge</w:t>
            </w:r>
            <w:r>
              <w:rPr>
                <w:rFonts w:ascii="Candara" w:eastAsia="Candara" w:hAnsi="Candara" w:cs="Candara"/>
                <w:b/>
                <w:spacing w:val="-9"/>
              </w:rPr>
              <w:t xml:space="preserve"> </w:t>
            </w:r>
            <w:r>
              <w:rPr>
                <w:rFonts w:ascii="Candara" w:eastAsia="Candara" w:hAnsi="Candara" w:cs="Candara"/>
                <w:b/>
              </w:rPr>
              <w:t>a</w:t>
            </w:r>
            <w:r>
              <w:rPr>
                <w:rFonts w:ascii="Candara" w:eastAsia="Candara" w:hAnsi="Candara" w:cs="Candara"/>
                <w:b/>
                <w:spacing w:val="1"/>
              </w:rPr>
              <w:t>n</w:t>
            </w:r>
            <w:r>
              <w:rPr>
                <w:rFonts w:ascii="Candara" w:eastAsia="Candara" w:hAnsi="Candara" w:cs="Candara"/>
                <w:b/>
              </w:rPr>
              <w:t>d</w:t>
            </w:r>
            <w:r>
              <w:rPr>
                <w:rFonts w:ascii="Candara" w:eastAsia="Candara" w:hAnsi="Candara" w:cs="Candara"/>
                <w:b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  <w:b/>
              </w:rPr>
              <w:t>skil</w:t>
            </w:r>
            <w:r>
              <w:rPr>
                <w:rFonts w:ascii="Candara" w:eastAsia="Candara" w:hAnsi="Candara" w:cs="Candara"/>
                <w:b/>
                <w:spacing w:val="-1"/>
              </w:rPr>
              <w:t>l</w:t>
            </w:r>
            <w:r>
              <w:rPr>
                <w:rFonts w:ascii="Candara" w:eastAsia="Candara" w:hAnsi="Candara" w:cs="Candara"/>
                <w:b/>
                <w:spacing w:val="3"/>
              </w:rPr>
              <w:t>s</w:t>
            </w:r>
            <w:r>
              <w:rPr>
                <w:rFonts w:ascii="Candara" w:eastAsia="Candara" w:hAnsi="Candara" w:cs="Candara"/>
                <w:b/>
              </w:rPr>
              <w:t>)</w:t>
            </w:r>
          </w:p>
        </w:tc>
      </w:tr>
      <w:tr w:rsidR="00B3635F">
        <w:trPr>
          <w:trHeight w:hRule="exact" w:val="574"/>
        </w:trPr>
        <w:tc>
          <w:tcPr>
            <w:tcW w:w="104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223C12">
            <w:pPr>
              <w:spacing w:before="33" w:line="240" w:lineRule="exact"/>
              <w:ind w:left="102" w:right="296"/>
              <w:rPr>
                <w:rFonts w:ascii="Candara" w:eastAsia="Candara" w:hAnsi="Candara" w:cs="Candara"/>
              </w:rPr>
            </w:pPr>
            <w:proofErr w:type="spellStart"/>
            <w:r w:rsidRPr="00223C12">
              <w:rPr>
                <w:rFonts w:ascii="Candara" w:eastAsia="Candara" w:hAnsi="Candara" w:cs="Candara"/>
                <w:b/>
                <w:spacing w:val="-1"/>
              </w:rPr>
              <w:t>Primena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-1"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-1"/>
              </w:rPr>
              <w:t>praktičkih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-1"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-1"/>
              </w:rPr>
              <w:t>znanja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-1"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-1"/>
              </w:rPr>
              <w:t>iz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-1"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-1"/>
              </w:rPr>
              <w:t>slovačkog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-1"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-1"/>
              </w:rPr>
              <w:t>jezika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-1"/>
              </w:rPr>
              <w:t xml:space="preserve"> u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-1"/>
              </w:rPr>
              <w:t>oblasti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-1"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-1"/>
              </w:rPr>
              <w:t>leksike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-1"/>
              </w:rPr>
              <w:t xml:space="preserve"> i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-1"/>
              </w:rPr>
              <w:t>promene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-1"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-1"/>
              </w:rPr>
              <w:t>imenica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-1"/>
              </w:rPr>
              <w:t xml:space="preserve"> i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-1"/>
              </w:rPr>
              <w:t>prideva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-1"/>
              </w:rPr>
              <w:t>.</w:t>
            </w:r>
          </w:p>
        </w:tc>
      </w:tr>
    </w:tbl>
    <w:p w:rsidR="00B3635F" w:rsidRDefault="00B3635F">
      <w:pPr>
        <w:spacing w:before="9" w:line="280" w:lineRule="exact"/>
        <w:rPr>
          <w:sz w:val="28"/>
          <w:szCs w:val="28"/>
        </w:rPr>
      </w:pPr>
    </w:p>
    <w:p w:rsidR="00B3635F" w:rsidRDefault="00C0306A">
      <w:pPr>
        <w:spacing w:before="43" w:line="220" w:lineRule="exact"/>
        <w:ind w:left="660"/>
        <w:rPr>
          <w:sz w:val="18"/>
          <w:szCs w:val="18"/>
        </w:rPr>
      </w:pPr>
      <w:r>
        <w:pict>
          <v:group id="_x0000_s1026" style="position:absolute;left:0;text-align:left;margin-left:1in;margin-top:-.85pt;width:2in;height:0;z-index:-251658240;mso-position-horizontal-relative:page" coordorigin="1440,-17" coordsize="2880,0">
            <v:shape id="_x0000_s1027" style="position:absolute;left:1440;top:-17;width:2880;height:0" coordorigin="1440,-17" coordsize="2880,0" path="m1440,-17r2881,e" filled="f" strokeweight=".58pt">
              <v:path arrowok="t"/>
            </v:shape>
            <w10:wrap anchorx="page"/>
          </v:group>
        </w:pict>
      </w:r>
      <w:r w:rsidR="007537CE">
        <w:rPr>
          <w:position w:val="7"/>
          <w:sz w:val="12"/>
          <w:szCs w:val="12"/>
        </w:rPr>
        <w:t>1</w:t>
      </w:r>
      <w:r w:rsidR="007537CE">
        <w:rPr>
          <w:spacing w:val="16"/>
          <w:position w:val="7"/>
          <w:sz w:val="12"/>
          <w:szCs w:val="12"/>
        </w:rPr>
        <w:t xml:space="preserve"> </w:t>
      </w:r>
      <w:r w:rsidR="007537CE">
        <w:rPr>
          <w:position w:val="-1"/>
          <w:sz w:val="18"/>
          <w:szCs w:val="18"/>
        </w:rPr>
        <w:t>C</w:t>
      </w:r>
      <w:r w:rsidR="007537CE">
        <w:rPr>
          <w:spacing w:val="1"/>
          <w:position w:val="-1"/>
          <w:sz w:val="18"/>
          <w:szCs w:val="18"/>
        </w:rPr>
        <w:t>o</w:t>
      </w:r>
      <w:r w:rsidR="007537CE">
        <w:rPr>
          <w:spacing w:val="-3"/>
          <w:position w:val="-1"/>
          <w:sz w:val="18"/>
          <w:szCs w:val="18"/>
        </w:rPr>
        <w:t>m</w:t>
      </w:r>
      <w:r w:rsidR="007537CE">
        <w:rPr>
          <w:spacing w:val="1"/>
          <w:position w:val="-1"/>
          <w:sz w:val="18"/>
          <w:szCs w:val="18"/>
        </w:rPr>
        <w:t>pu</w:t>
      </w:r>
      <w:r w:rsidR="007537CE">
        <w:rPr>
          <w:position w:val="-1"/>
          <w:sz w:val="18"/>
          <w:szCs w:val="18"/>
        </w:rPr>
        <w:t>ls</w:t>
      </w:r>
      <w:r w:rsidR="007537CE">
        <w:rPr>
          <w:spacing w:val="1"/>
          <w:position w:val="-1"/>
          <w:sz w:val="18"/>
          <w:szCs w:val="18"/>
        </w:rPr>
        <w:t>o</w:t>
      </w:r>
      <w:r w:rsidR="007537CE">
        <w:rPr>
          <w:position w:val="-1"/>
          <w:sz w:val="18"/>
          <w:szCs w:val="18"/>
        </w:rPr>
        <w:t>r</w:t>
      </w:r>
      <w:r w:rsidR="007537CE">
        <w:rPr>
          <w:spacing w:val="-4"/>
          <w:position w:val="-1"/>
          <w:sz w:val="18"/>
          <w:szCs w:val="18"/>
        </w:rPr>
        <w:t>y</w:t>
      </w:r>
      <w:r w:rsidR="007537CE">
        <w:rPr>
          <w:position w:val="-1"/>
          <w:sz w:val="18"/>
          <w:szCs w:val="18"/>
        </w:rPr>
        <w:t>,</w:t>
      </w:r>
      <w:r w:rsidR="007537CE">
        <w:rPr>
          <w:spacing w:val="1"/>
          <w:position w:val="-1"/>
          <w:sz w:val="18"/>
          <w:szCs w:val="18"/>
        </w:rPr>
        <w:t xml:space="preserve"> op</w:t>
      </w:r>
      <w:r w:rsidR="007537CE">
        <w:rPr>
          <w:position w:val="-1"/>
          <w:sz w:val="18"/>
          <w:szCs w:val="18"/>
        </w:rPr>
        <w:t>t</w:t>
      </w:r>
      <w:r w:rsidR="007537CE">
        <w:rPr>
          <w:spacing w:val="-2"/>
          <w:position w:val="-1"/>
          <w:sz w:val="18"/>
          <w:szCs w:val="18"/>
        </w:rPr>
        <w:t>i</w:t>
      </w:r>
      <w:r w:rsidR="007537CE">
        <w:rPr>
          <w:spacing w:val="1"/>
          <w:position w:val="-1"/>
          <w:sz w:val="18"/>
          <w:szCs w:val="18"/>
        </w:rPr>
        <w:t>on</w:t>
      </w:r>
      <w:r w:rsidR="007537CE">
        <w:rPr>
          <w:spacing w:val="-1"/>
          <w:position w:val="-1"/>
          <w:sz w:val="18"/>
          <w:szCs w:val="18"/>
        </w:rPr>
        <w:t>a</w:t>
      </w:r>
      <w:r w:rsidR="007537CE">
        <w:rPr>
          <w:position w:val="-1"/>
          <w:sz w:val="18"/>
          <w:szCs w:val="18"/>
        </w:rPr>
        <w:t>l</w:t>
      </w:r>
    </w:p>
    <w:p w:rsidR="00B3635F" w:rsidRDefault="007537CE">
      <w:pPr>
        <w:spacing w:line="200" w:lineRule="exact"/>
        <w:ind w:left="660"/>
        <w:rPr>
          <w:sz w:val="18"/>
          <w:szCs w:val="18"/>
        </w:rPr>
      </w:pPr>
      <w:r>
        <w:rPr>
          <w:position w:val="7"/>
          <w:sz w:val="12"/>
          <w:szCs w:val="12"/>
        </w:rPr>
        <w:t>2</w:t>
      </w:r>
      <w:r>
        <w:rPr>
          <w:spacing w:val="16"/>
          <w:position w:val="7"/>
          <w:sz w:val="12"/>
          <w:szCs w:val="12"/>
        </w:rPr>
        <w:t xml:space="preserve"> </w:t>
      </w:r>
      <w:r>
        <w:rPr>
          <w:spacing w:val="1"/>
          <w:position w:val="-1"/>
          <w:sz w:val="18"/>
          <w:szCs w:val="18"/>
        </w:rPr>
        <w:t>F</w:t>
      </w:r>
      <w:r>
        <w:rPr>
          <w:position w:val="-1"/>
          <w:sz w:val="18"/>
          <w:szCs w:val="18"/>
        </w:rPr>
        <w:t>irst,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s</w:t>
      </w:r>
      <w:r>
        <w:rPr>
          <w:spacing w:val="-1"/>
          <w:position w:val="-1"/>
          <w:sz w:val="18"/>
          <w:szCs w:val="18"/>
        </w:rPr>
        <w:t>ec</w:t>
      </w:r>
      <w:r>
        <w:rPr>
          <w:spacing w:val="1"/>
          <w:position w:val="-1"/>
          <w:sz w:val="18"/>
          <w:szCs w:val="18"/>
        </w:rPr>
        <w:t>o</w:t>
      </w:r>
      <w:r>
        <w:rPr>
          <w:spacing w:val="-1"/>
          <w:position w:val="-1"/>
          <w:sz w:val="18"/>
          <w:szCs w:val="18"/>
        </w:rPr>
        <w:t>n</w:t>
      </w:r>
      <w:r>
        <w:rPr>
          <w:position w:val="-1"/>
          <w:sz w:val="18"/>
          <w:szCs w:val="18"/>
        </w:rPr>
        <w:t>d</w:t>
      </w:r>
      <w:r>
        <w:rPr>
          <w:spacing w:val="-1"/>
          <w:position w:val="-1"/>
          <w:sz w:val="18"/>
          <w:szCs w:val="18"/>
        </w:rPr>
        <w:t xml:space="preserve"> </w:t>
      </w:r>
      <w:r>
        <w:rPr>
          <w:spacing w:val="1"/>
          <w:position w:val="-1"/>
          <w:sz w:val="18"/>
          <w:szCs w:val="18"/>
        </w:rPr>
        <w:t>o</w:t>
      </w:r>
      <w:r>
        <w:rPr>
          <w:position w:val="-1"/>
          <w:sz w:val="18"/>
          <w:szCs w:val="18"/>
        </w:rPr>
        <w:t>r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spacing w:val="-2"/>
          <w:position w:val="-1"/>
          <w:sz w:val="18"/>
          <w:szCs w:val="18"/>
        </w:rPr>
        <w:t>t</w:t>
      </w:r>
      <w:r>
        <w:rPr>
          <w:spacing w:val="1"/>
          <w:position w:val="-1"/>
          <w:sz w:val="18"/>
          <w:szCs w:val="18"/>
        </w:rPr>
        <w:t>h</w:t>
      </w:r>
      <w:r>
        <w:rPr>
          <w:position w:val="-1"/>
          <w:sz w:val="18"/>
          <w:szCs w:val="18"/>
        </w:rPr>
        <w:t xml:space="preserve">ird </w:t>
      </w:r>
      <w:r>
        <w:rPr>
          <w:spacing w:val="-1"/>
          <w:position w:val="-1"/>
          <w:sz w:val="18"/>
          <w:szCs w:val="18"/>
        </w:rPr>
        <w:t>cyc</w:t>
      </w:r>
      <w:r>
        <w:rPr>
          <w:position w:val="-1"/>
          <w:sz w:val="18"/>
          <w:szCs w:val="18"/>
        </w:rPr>
        <w:t>le</w:t>
      </w:r>
      <w:r>
        <w:rPr>
          <w:spacing w:val="2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(B</w:t>
      </w:r>
      <w:r>
        <w:rPr>
          <w:spacing w:val="-1"/>
          <w:position w:val="-1"/>
          <w:sz w:val="18"/>
          <w:szCs w:val="18"/>
        </w:rPr>
        <w:t>ac</w:t>
      </w:r>
      <w:r>
        <w:rPr>
          <w:spacing w:val="3"/>
          <w:position w:val="-1"/>
          <w:sz w:val="18"/>
          <w:szCs w:val="18"/>
        </w:rPr>
        <w:t>h</w:t>
      </w:r>
      <w:r>
        <w:rPr>
          <w:spacing w:val="-1"/>
          <w:position w:val="-1"/>
          <w:sz w:val="18"/>
          <w:szCs w:val="18"/>
        </w:rPr>
        <w:t>e</w:t>
      </w:r>
      <w:r>
        <w:rPr>
          <w:position w:val="-1"/>
          <w:sz w:val="18"/>
          <w:szCs w:val="18"/>
        </w:rPr>
        <w:t>l</w:t>
      </w:r>
      <w:r>
        <w:rPr>
          <w:spacing w:val="1"/>
          <w:position w:val="-1"/>
          <w:sz w:val="18"/>
          <w:szCs w:val="18"/>
        </w:rPr>
        <w:t>o</w:t>
      </w:r>
      <w:r>
        <w:rPr>
          <w:position w:val="-1"/>
          <w:sz w:val="18"/>
          <w:szCs w:val="18"/>
        </w:rPr>
        <w:t>r,</w:t>
      </w:r>
      <w:r>
        <w:rPr>
          <w:spacing w:val="1"/>
          <w:position w:val="-1"/>
          <w:sz w:val="18"/>
          <w:szCs w:val="18"/>
        </w:rPr>
        <w:t xml:space="preserve"> M</w:t>
      </w:r>
      <w:r>
        <w:rPr>
          <w:spacing w:val="-1"/>
          <w:position w:val="-1"/>
          <w:sz w:val="18"/>
          <w:szCs w:val="18"/>
        </w:rPr>
        <w:t>a</w:t>
      </w:r>
      <w:r>
        <w:rPr>
          <w:position w:val="-1"/>
          <w:sz w:val="18"/>
          <w:szCs w:val="18"/>
        </w:rPr>
        <w:t>st</w:t>
      </w:r>
      <w:r>
        <w:rPr>
          <w:spacing w:val="-1"/>
          <w:position w:val="-1"/>
          <w:sz w:val="18"/>
          <w:szCs w:val="18"/>
        </w:rPr>
        <w:t>e</w:t>
      </w:r>
      <w:r>
        <w:rPr>
          <w:position w:val="-1"/>
          <w:sz w:val="18"/>
          <w:szCs w:val="18"/>
        </w:rPr>
        <w:t>r</w:t>
      </w:r>
      <w:r>
        <w:rPr>
          <w:spacing w:val="-1"/>
          <w:position w:val="-1"/>
          <w:sz w:val="18"/>
          <w:szCs w:val="18"/>
        </w:rPr>
        <w:t>'</w:t>
      </w:r>
      <w:r>
        <w:rPr>
          <w:position w:val="-1"/>
          <w:sz w:val="18"/>
          <w:szCs w:val="18"/>
        </w:rPr>
        <w:t>s,</w:t>
      </w:r>
      <w:r>
        <w:rPr>
          <w:spacing w:val="1"/>
          <w:position w:val="-1"/>
          <w:sz w:val="18"/>
          <w:szCs w:val="18"/>
        </w:rPr>
        <w:t xml:space="preserve"> </w:t>
      </w:r>
      <w:proofErr w:type="gramStart"/>
      <w:r>
        <w:rPr>
          <w:position w:val="-1"/>
          <w:sz w:val="18"/>
          <w:szCs w:val="18"/>
        </w:rPr>
        <w:t>D</w:t>
      </w:r>
      <w:r>
        <w:rPr>
          <w:spacing w:val="1"/>
          <w:position w:val="-1"/>
          <w:sz w:val="18"/>
          <w:szCs w:val="18"/>
        </w:rPr>
        <w:t>o</w:t>
      </w:r>
      <w:r>
        <w:rPr>
          <w:spacing w:val="-1"/>
          <w:position w:val="-1"/>
          <w:sz w:val="18"/>
          <w:szCs w:val="18"/>
        </w:rPr>
        <w:t>c</w:t>
      </w:r>
      <w:r>
        <w:rPr>
          <w:position w:val="-1"/>
          <w:sz w:val="18"/>
          <w:szCs w:val="18"/>
        </w:rPr>
        <w:t>t</w:t>
      </w:r>
      <w:r>
        <w:rPr>
          <w:spacing w:val="1"/>
          <w:position w:val="-1"/>
          <w:sz w:val="18"/>
          <w:szCs w:val="18"/>
        </w:rPr>
        <w:t>o</w:t>
      </w:r>
      <w:r>
        <w:rPr>
          <w:position w:val="-1"/>
          <w:sz w:val="18"/>
          <w:szCs w:val="18"/>
        </w:rPr>
        <w:t>r</w:t>
      </w:r>
      <w:r>
        <w:rPr>
          <w:spacing w:val="-1"/>
          <w:position w:val="-1"/>
          <w:sz w:val="18"/>
          <w:szCs w:val="18"/>
        </w:rPr>
        <w:t>a</w:t>
      </w:r>
      <w:r>
        <w:rPr>
          <w:position w:val="-1"/>
          <w:sz w:val="18"/>
          <w:szCs w:val="18"/>
        </w:rPr>
        <w:t>l</w:t>
      </w:r>
      <w:proofErr w:type="gramEnd"/>
      <w:r>
        <w:rPr>
          <w:position w:val="-1"/>
          <w:sz w:val="18"/>
          <w:szCs w:val="18"/>
        </w:rPr>
        <w:t>)</w:t>
      </w:r>
    </w:p>
    <w:p w:rsidR="00B3635F" w:rsidRDefault="007537CE">
      <w:pPr>
        <w:spacing w:line="220" w:lineRule="exact"/>
        <w:ind w:left="660"/>
        <w:rPr>
          <w:sz w:val="18"/>
          <w:szCs w:val="18"/>
        </w:rPr>
      </w:pPr>
      <w:r>
        <w:rPr>
          <w:position w:val="8"/>
          <w:sz w:val="13"/>
          <w:szCs w:val="13"/>
        </w:rPr>
        <w:t>3</w:t>
      </w:r>
      <w:r>
        <w:rPr>
          <w:spacing w:val="17"/>
          <w:position w:val="8"/>
          <w:sz w:val="13"/>
          <w:szCs w:val="13"/>
        </w:rPr>
        <w:t xml:space="preserve"> </w:t>
      </w:r>
      <w:r>
        <w:rPr>
          <w:position w:val="-1"/>
          <w:sz w:val="18"/>
          <w:szCs w:val="18"/>
        </w:rPr>
        <w:t>I</w:t>
      </w:r>
      <w:r>
        <w:rPr>
          <w:spacing w:val="1"/>
          <w:position w:val="-1"/>
          <w:sz w:val="18"/>
          <w:szCs w:val="18"/>
        </w:rPr>
        <w:t>S</w:t>
      </w:r>
      <w:r>
        <w:rPr>
          <w:position w:val="-1"/>
          <w:sz w:val="18"/>
          <w:szCs w:val="18"/>
        </w:rPr>
        <w:t>CED-F</w:t>
      </w:r>
      <w:r>
        <w:rPr>
          <w:spacing w:val="-1"/>
          <w:position w:val="-1"/>
          <w:sz w:val="18"/>
          <w:szCs w:val="18"/>
        </w:rPr>
        <w:t xml:space="preserve"> </w:t>
      </w:r>
      <w:r>
        <w:rPr>
          <w:spacing w:val="1"/>
          <w:position w:val="-1"/>
          <w:sz w:val="18"/>
          <w:szCs w:val="18"/>
        </w:rPr>
        <w:t>2</w:t>
      </w:r>
      <w:r>
        <w:rPr>
          <w:spacing w:val="-1"/>
          <w:position w:val="-1"/>
          <w:sz w:val="18"/>
          <w:szCs w:val="18"/>
        </w:rPr>
        <w:t>0</w:t>
      </w:r>
      <w:r>
        <w:rPr>
          <w:spacing w:val="1"/>
          <w:position w:val="-1"/>
          <w:sz w:val="18"/>
          <w:szCs w:val="18"/>
        </w:rPr>
        <w:t>1</w:t>
      </w:r>
      <w:r>
        <w:rPr>
          <w:position w:val="-1"/>
          <w:sz w:val="18"/>
          <w:szCs w:val="18"/>
        </w:rPr>
        <w:t>3</w:t>
      </w:r>
      <w:r>
        <w:rPr>
          <w:spacing w:val="2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 xml:space="preserve">- </w:t>
      </w:r>
      <w:hyperlink r:id="rId8"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h</w:t>
        </w:r>
        <w:r>
          <w:rPr>
            <w:color w:val="0000FF"/>
            <w:position w:val="-1"/>
            <w:sz w:val="18"/>
            <w:szCs w:val="18"/>
            <w:u w:val="single" w:color="0000FF"/>
          </w:rPr>
          <w:t>t</w:t>
        </w:r>
        <w:r>
          <w:rPr>
            <w:color w:val="0000FF"/>
            <w:spacing w:val="-2"/>
            <w:position w:val="-1"/>
            <w:sz w:val="18"/>
            <w:szCs w:val="18"/>
            <w:u w:val="single" w:color="0000FF"/>
          </w:rPr>
          <w:t>t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p</w:t>
        </w:r>
        <w:r>
          <w:rPr>
            <w:color w:val="0000FF"/>
            <w:position w:val="-1"/>
            <w:sz w:val="18"/>
            <w:szCs w:val="18"/>
            <w:u w:val="single" w:color="0000FF"/>
          </w:rPr>
          <w:t>: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/</w:t>
        </w:r>
        <w:r>
          <w:rPr>
            <w:color w:val="0000FF"/>
            <w:position w:val="-1"/>
            <w:sz w:val="18"/>
            <w:szCs w:val="18"/>
            <w:u w:val="single" w:color="0000FF"/>
          </w:rPr>
          <w:t>/</w:t>
        </w:r>
        <w:r>
          <w:rPr>
            <w:color w:val="0000FF"/>
            <w:spacing w:val="-2"/>
            <w:position w:val="-1"/>
            <w:sz w:val="18"/>
            <w:szCs w:val="18"/>
            <w:u w:val="single" w:color="0000FF"/>
          </w:rPr>
          <w:t>w</w:t>
        </w:r>
        <w:r>
          <w:rPr>
            <w:color w:val="0000FF"/>
            <w:position w:val="-1"/>
            <w:sz w:val="18"/>
            <w:szCs w:val="18"/>
            <w:u w:val="single" w:color="0000FF"/>
          </w:rPr>
          <w:t>w</w:t>
        </w:r>
        <w:r>
          <w:rPr>
            <w:color w:val="0000FF"/>
            <w:spacing w:val="-3"/>
            <w:position w:val="-1"/>
            <w:sz w:val="18"/>
            <w:szCs w:val="18"/>
            <w:u w:val="single" w:color="0000FF"/>
          </w:rPr>
          <w:t>w</w:t>
        </w:r>
        <w:r>
          <w:rPr>
            <w:color w:val="0000FF"/>
            <w:position w:val="-1"/>
            <w:sz w:val="18"/>
            <w:szCs w:val="18"/>
            <w:u w:val="single" w:color="0000FF"/>
          </w:rPr>
          <w:t>.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u</w:t>
        </w:r>
        <w:r>
          <w:rPr>
            <w:color w:val="0000FF"/>
            <w:position w:val="-1"/>
            <w:sz w:val="18"/>
            <w:szCs w:val="18"/>
            <w:u w:val="single" w:color="0000FF"/>
          </w:rPr>
          <w:t>is.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un</w:t>
        </w:r>
        <w:r>
          <w:rPr>
            <w:color w:val="0000FF"/>
            <w:spacing w:val="-1"/>
            <w:position w:val="-1"/>
            <w:sz w:val="18"/>
            <w:szCs w:val="18"/>
            <w:u w:val="single" w:color="0000FF"/>
          </w:rPr>
          <w:t>e</w:t>
        </w:r>
        <w:r>
          <w:rPr>
            <w:color w:val="0000FF"/>
            <w:position w:val="-1"/>
            <w:sz w:val="18"/>
            <w:szCs w:val="18"/>
            <w:u w:val="single" w:color="0000FF"/>
          </w:rPr>
          <w:t>s</w:t>
        </w:r>
        <w:r>
          <w:rPr>
            <w:color w:val="0000FF"/>
            <w:spacing w:val="-1"/>
            <w:position w:val="-1"/>
            <w:sz w:val="18"/>
            <w:szCs w:val="18"/>
            <w:u w:val="single" w:color="0000FF"/>
          </w:rPr>
          <w:t>c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o</w:t>
        </w:r>
        <w:r>
          <w:rPr>
            <w:color w:val="0000FF"/>
            <w:position w:val="-1"/>
            <w:sz w:val="18"/>
            <w:szCs w:val="18"/>
            <w:u w:val="single" w:color="0000FF"/>
          </w:rPr>
          <w:t>.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o</w:t>
        </w:r>
        <w:r>
          <w:rPr>
            <w:color w:val="0000FF"/>
            <w:position w:val="-1"/>
            <w:sz w:val="18"/>
            <w:szCs w:val="18"/>
            <w:u w:val="single" w:color="0000FF"/>
          </w:rPr>
          <w:t>r</w:t>
        </w:r>
        <w:r>
          <w:rPr>
            <w:color w:val="0000FF"/>
            <w:spacing w:val="-1"/>
            <w:position w:val="-1"/>
            <w:sz w:val="18"/>
            <w:szCs w:val="18"/>
            <w:u w:val="single" w:color="0000FF"/>
          </w:rPr>
          <w:t>g</w:t>
        </w:r>
        <w:r>
          <w:rPr>
            <w:color w:val="0000FF"/>
            <w:position w:val="-1"/>
            <w:sz w:val="18"/>
            <w:szCs w:val="18"/>
            <w:u w:val="single" w:color="0000FF"/>
          </w:rPr>
          <w:t>/</w:t>
        </w:r>
        <w:r>
          <w:rPr>
            <w:color w:val="0000FF"/>
            <w:spacing w:val="-2"/>
            <w:position w:val="-1"/>
            <w:sz w:val="18"/>
            <w:szCs w:val="18"/>
            <w:u w:val="single" w:color="0000FF"/>
          </w:rPr>
          <w:t>E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du</w:t>
        </w:r>
        <w:r>
          <w:rPr>
            <w:color w:val="0000FF"/>
            <w:spacing w:val="-1"/>
            <w:position w:val="-1"/>
            <w:sz w:val="18"/>
            <w:szCs w:val="18"/>
            <w:u w:val="single" w:color="0000FF"/>
          </w:rPr>
          <w:t>ca</w:t>
        </w:r>
        <w:r>
          <w:rPr>
            <w:color w:val="0000FF"/>
            <w:position w:val="-1"/>
            <w:sz w:val="18"/>
            <w:szCs w:val="18"/>
            <w:u w:val="single" w:color="0000FF"/>
          </w:rPr>
          <w:t>t</w:t>
        </w:r>
        <w:r>
          <w:rPr>
            <w:color w:val="0000FF"/>
            <w:spacing w:val="-2"/>
            <w:position w:val="-1"/>
            <w:sz w:val="18"/>
            <w:szCs w:val="18"/>
            <w:u w:val="single" w:color="0000FF"/>
          </w:rPr>
          <w:t>i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on</w:t>
        </w:r>
        <w:r>
          <w:rPr>
            <w:color w:val="0000FF"/>
            <w:position w:val="-1"/>
            <w:sz w:val="18"/>
            <w:szCs w:val="18"/>
            <w:u w:val="single" w:color="0000FF"/>
          </w:rPr>
          <w:t>/</w:t>
        </w:r>
        <w:r>
          <w:rPr>
            <w:color w:val="0000FF"/>
            <w:spacing w:val="-2"/>
            <w:position w:val="-1"/>
            <w:sz w:val="18"/>
            <w:szCs w:val="18"/>
            <w:u w:val="single" w:color="0000FF"/>
          </w:rPr>
          <w:t>D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o</w:t>
        </w:r>
        <w:r>
          <w:rPr>
            <w:color w:val="0000FF"/>
            <w:spacing w:val="-1"/>
            <w:position w:val="-1"/>
            <w:sz w:val="18"/>
            <w:szCs w:val="18"/>
            <w:u w:val="single" w:color="0000FF"/>
          </w:rPr>
          <w:t>c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u</w:t>
        </w:r>
        <w:r>
          <w:rPr>
            <w:color w:val="0000FF"/>
            <w:spacing w:val="-3"/>
            <w:position w:val="-1"/>
            <w:sz w:val="18"/>
            <w:szCs w:val="18"/>
            <w:u w:val="single" w:color="0000FF"/>
          </w:rPr>
          <w:t>m</w:t>
        </w:r>
        <w:r>
          <w:rPr>
            <w:color w:val="0000FF"/>
            <w:spacing w:val="-1"/>
            <w:position w:val="-1"/>
            <w:sz w:val="18"/>
            <w:szCs w:val="18"/>
            <w:u w:val="single" w:color="0000FF"/>
          </w:rPr>
          <w:t>e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n</w:t>
        </w:r>
        <w:r>
          <w:rPr>
            <w:color w:val="0000FF"/>
            <w:position w:val="-1"/>
            <w:sz w:val="18"/>
            <w:szCs w:val="18"/>
            <w:u w:val="single" w:color="0000FF"/>
          </w:rPr>
          <w:t>ts/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i</w:t>
        </w:r>
        <w:r>
          <w:rPr>
            <w:color w:val="0000FF"/>
            <w:position w:val="-1"/>
            <w:sz w:val="18"/>
            <w:szCs w:val="18"/>
            <w:u w:val="single" w:color="0000FF"/>
          </w:rPr>
          <w:t>s</w:t>
        </w:r>
        <w:r>
          <w:rPr>
            <w:color w:val="0000FF"/>
            <w:spacing w:val="-1"/>
            <w:position w:val="-1"/>
            <w:sz w:val="18"/>
            <w:szCs w:val="18"/>
            <w:u w:val="single" w:color="0000FF"/>
          </w:rPr>
          <w:t>ce</w:t>
        </w:r>
        <w:r>
          <w:rPr>
            <w:color w:val="0000FF"/>
            <w:spacing w:val="4"/>
            <w:position w:val="-1"/>
            <w:sz w:val="18"/>
            <w:szCs w:val="18"/>
            <w:u w:val="single" w:color="0000FF"/>
          </w:rPr>
          <w:t>d</w:t>
        </w:r>
        <w:r>
          <w:rPr>
            <w:color w:val="0000FF"/>
            <w:position w:val="-1"/>
            <w:sz w:val="18"/>
            <w:szCs w:val="18"/>
            <w:u w:val="single" w:color="0000FF"/>
          </w:rPr>
          <w:t>-</w:t>
        </w:r>
        <w:r>
          <w:rPr>
            <w:color w:val="0000FF"/>
            <w:spacing w:val="-2"/>
            <w:position w:val="-1"/>
            <w:sz w:val="18"/>
            <w:szCs w:val="18"/>
            <w:u w:val="single" w:color="0000FF"/>
          </w:rPr>
          <w:t>f</w:t>
        </w:r>
        <w:r>
          <w:rPr>
            <w:color w:val="0000FF"/>
            <w:position w:val="-1"/>
            <w:sz w:val="18"/>
            <w:szCs w:val="18"/>
            <w:u w:val="single" w:color="0000FF"/>
          </w:rPr>
          <w:t>-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d</w:t>
        </w:r>
        <w:r>
          <w:rPr>
            <w:color w:val="0000FF"/>
            <w:spacing w:val="-1"/>
            <w:position w:val="-1"/>
            <w:sz w:val="18"/>
            <w:szCs w:val="18"/>
            <w:u w:val="single" w:color="0000FF"/>
          </w:rPr>
          <w:t>e</w:t>
        </w:r>
        <w:r>
          <w:rPr>
            <w:color w:val="0000FF"/>
            <w:position w:val="-1"/>
            <w:sz w:val="18"/>
            <w:szCs w:val="18"/>
            <w:u w:val="single" w:color="0000FF"/>
          </w:rPr>
          <w:t>taile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d</w:t>
        </w:r>
        <w:r>
          <w:rPr>
            <w:color w:val="0000FF"/>
            <w:position w:val="-1"/>
            <w:sz w:val="18"/>
            <w:szCs w:val="18"/>
            <w:u w:val="single" w:color="0000FF"/>
          </w:rPr>
          <w:t>-</w:t>
        </w:r>
        <w:r>
          <w:rPr>
            <w:color w:val="0000FF"/>
            <w:spacing w:val="-2"/>
            <w:position w:val="-1"/>
            <w:sz w:val="18"/>
            <w:szCs w:val="18"/>
            <w:u w:val="single" w:color="0000FF"/>
          </w:rPr>
          <w:t>f</w:t>
        </w:r>
        <w:r>
          <w:rPr>
            <w:color w:val="0000FF"/>
            <w:position w:val="-1"/>
            <w:sz w:val="18"/>
            <w:szCs w:val="18"/>
            <w:u w:val="single" w:color="0000FF"/>
          </w:rPr>
          <w:t>iel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d</w:t>
        </w:r>
        <w:r>
          <w:rPr>
            <w:color w:val="0000FF"/>
            <w:position w:val="-1"/>
            <w:sz w:val="18"/>
            <w:szCs w:val="18"/>
            <w:u w:val="single" w:color="0000FF"/>
          </w:rPr>
          <w:t>-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d</w:t>
        </w:r>
        <w:r>
          <w:rPr>
            <w:color w:val="0000FF"/>
            <w:spacing w:val="-1"/>
            <w:position w:val="-1"/>
            <w:sz w:val="18"/>
            <w:szCs w:val="18"/>
            <w:u w:val="single" w:color="0000FF"/>
          </w:rPr>
          <w:t>e</w:t>
        </w:r>
        <w:r>
          <w:rPr>
            <w:color w:val="0000FF"/>
            <w:position w:val="-1"/>
            <w:sz w:val="18"/>
            <w:szCs w:val="18"/>
            <w:u w:val="single" w:color="0000FF"/>
          </w:rPr>
          <w:t>s</w:t>
        </w:r>
        <w:r>
          <w:rPr>
            <w:color w:val="0000FF"/>
            <w:spacing w:val="-1"/>
            <w:position w:val="-1"/>
            <w:sz w:val="18"/>
            <w:szCs w:val="18"/>
            <w:u w:val="single" w:color="0000FF"/>
          </w:rPr>
          <w:t>c</w:t>
        </w:r>
        <w:r>
          <w:rPr>
            <w:color w:val="0000FF"/>
            <w:position w:val="-1"/>
            <w:sz w:val="18"/>
            <w:szCs w:val="18"/>
            <w:u w:val="single" w:color="0000FF"/>
          </w:rPr>
          <w:t>ri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p</w:t>
        </w:r>
        <w:r>
          <w:rPr>
            <w:color w:val="0000FF"/>
            <w:position w:val="-1"/>
            <w:sz w:val="18"/>
            <w:szCs w:val="18"/>
            <w:u w:val="single" w:color="0000FF"/>
          </w:rPr>
          <w:t>t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io</w:t>
        </w:r>
        <w:r>
          <w:rPr>
            <w:color w:val="0000FF"/>
            <w:spacing w:val="-1"/>
            <w:position w:val="-1"/>
            <w:sz w:val="18"/>
            <w:szCs w:val="18"/>
            <w:u w:val="single" w:color="0000FF"/>
          </w:rPr>
          <w:t>n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s</w:t>
        </w:r>
        <w:r>
          <w:rPr>
            <w:color w:val="0000FF"/>
            <w:position w:val="-1"/>
            <w:sz w:val="18"/>
            <w:szCs w:val="18"/>
            <w:u w:val="single" w:color="0000FF"/>
          </w:rPr>
          <w:t>-</w:t>
        </w:r>
        <w:r>
          <w:rPr>
            <w:color w:val="0000FF"/>
            <w:spacing w:val="-1"/>
            <w:position w:val="-1"/>
            <w:sz w:val="18"/>
            <w:szCs w:val="18"/>
            <w:u w:val="single" w:color="0000FF"/>
          </w:rPr>
          <w:t>e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n</w:t>
        </w:r>
        <w:r>
          <w:rPr>
            <w:color w:val="0000FF"/>
            <w:position w:val="-1"/>
            <w:sz w:val="18"/>
            <w:szCs w:val="18"/>
            <w:u w:val="single" w:color="0000FF"/>
          </w:rPr>
          <w:t>.</w:t>
        </w:r>
        <w:r>
          <w:rPr>
            <w:color w:val="0000FF"/>
            <w:spacing w:val="1"/>
            <w:position w:val="-1"/>
            <w:sz w:val="18"/>
            <w:szCs w:val="18"/>
            <w:u w:val="single" w:color="0000FF"/>
          </w:rPr>
          <w:t>pd</w:t>
        </w:r>
        <w:r>
          <w:rPr>
            <w:color w:val="0000FF"/>
            <w:position w:val="-1"/>
            <w:sz w:val="18"/>
            <w:szCs w:val="18"/>
            <w:u w:val="single" w:color="0000FF"/>
          </w:rPr>
          <w:t>f</w:t>
        </w:r>
        <w:r>
          <w:rPr>
            <w:color w:val="0000FF"/>
            <w:spacing w:val="-1"/>
            <w:position w:val="-1"/>
            <w:sz w:val="18"/>
            <w:szCs w:val="18"/>
          </w:rPr>
          <w:t xml:space="preserve"> </w:t>
        </w:r>
        <w:r>
          <w:rPr>
            <w:color w:val="000000"/>
            <w:position w:val="-1"/>
            <w:sz w:val="18"/>
            <w:szCs w:val="18"/>
          </w:rPr>
          <w:t>(</w:t>
        </w:r>
      </w:hyperlink>
      <w:r>
        <w:rPr>
          <w:color w:val="000000"/>
          <w:spacing w:val="1"/>
          <w:position w:val="-1"/>
          <w:sz w:val="18"/>
          <w:szCs w:val="18"/>
        </w:rPr>
        <w:t>p</w:t>
      </w:r>
      <w:r>
        <w:rPr>
          <w:color w:val="000000"/>
          <w:spacing w:val="-1"/>
          <w:position w:val="-1"/>
          <w:sz w:val="18"/>
          <w:szCs w:val="18"/>
        </w:rPr>
        <w:t>ag</w:t>
      </w:r>
      <w:r>
        <w:rPr>
          <w:color w:val="000000"/>
          <w:position w:val="-1"/>
          <w:sz w:val="18"/>
          <w:szCs w:val="18"/>
        </w:rPr>
        <w:t xml:space="preserve">e </w:t>
      </w:r>
      <w:r>
        <w:rPr>
          <w:color w:val="000000"/>
          <w:spacing w:val="1"/>
          <w:position w:val="-1"/>
          <w:sz w:val="18"/>
          <w:szCs w:val="18"/>
        </w:rPr>
        <w:t>54</w:t>
      </w:r>
      <w:r>
        <w:rPr>
          <w:color w:val="000000"/>
          <w:position w:val="-1"/>
          <w:sz w:val="18"/>
          <w:szCs w:val="18"/>
        </w:rPr>
        <w:t>)</w:t>
      </w:r>
    </w:p>
    <w:p w:rsidR="00B3635F" w:rsidRDefault="007537CE">
      <w:pPr>
        <w:spacing w:line="200" w:lineRule="exact"/>
        <w:ind w:left="660"/>
        <w:rPr>
          <w:sz w:val="18"/>
          <w:szCs w:val="18"/>
        </w:rPr>
        <w:sectPr w:rsidR="00B3635F">
          <w:pgSz w:w="12240" w:h="15840"/>
          <w:pgMar w:top="980" w:right="780" w:bottom="280" w:left="780" w:header="720" w:footer="720" w:gutter="0"/>
          <w:cols w:space="720"/>
        </w:sectPr>
      </w:pPr>
      <w:proofErr w:type="gramStart"/>
      <w:r>
        <w:rPr>
          <w:position w:val="8"/>
          <w:sz w:val="12"/>
          <w:szCs w:val="12"/>
        </w:rPr>
        <w:t>4</w:t>
      </w:r>
      <w:r>
        <w:rPr>
          <w:spacing w:val="16"/>
          <w:position w:val="8"/>
          <w:sz w:val="12"/>
          <w:szCs w:val="12"/>
        </w:rPr>
        <w:t xml:space="preserve"> </w:t>
      </w:r>
      <w:r>
        <w:rPr>
          <w:spacing w:val="1"/>
          <w:sz w:val="18"/>
          <w:szCs w:val="18"/>
        </w:rPr>
        <w:t>F</w:t>
      </w:r>
      <w:r>
        <w:rPr>
          <w:spacing w:val="-1"/>
          <w:sz w:val="18"/>
          <w:szCs w:val="18"/>
        </w:rPr>
        <w:t>ace</w:t>
      </w:r>
      <w:r>
        <w:rPr>
          <w:sz w:val="18"/>
          <w:szCs w:val="18"/>
        </w:rPr>
        <w:t>-t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-</w:t>
      </w:r>
      <w:r>
        <w:rPr>
          <w:spacing w:val="-2"/>
          <w:sz w:val="18"/>
          <w:szCs w:val="18"/>
        </w:rPr>
        <w:t>f</w:t>
      </w:r>
      <w:r>
        <w:rPr>
          <w:spacing w:val="-1"/>
          <w:sz w:val="18"/>
          <w:szCs w:val="18"/>
        </w:rPr>
        <w:t>ace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d</w:t>
      </w:r>
      <w:r>
        <w:rPr>
          <w:sz w:val="18"/>
          <w:szCs w:val="18"/>
        </w:rPr>
        <w:t>ista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 le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tc.</w:t>
      </w:r>
      <w:proofErr w:type="gramEnd"/>
    </w:p>
    <w:p w:rsidR="00B3635F" w:rsidRDefault="00B3635F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2"/>
      </w:tblGrid>
      <w:tr w:rsidR="00B3635F">
        <w:trPr>
          <w:trHeight w:hRule="exact" w:val="571"/>
        </w:trPr>
        <w:tc>
          <w:tcPr>
            <w:tcW w:w="10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7537CE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  <w:spacing w:val="-1"/>
              </w:rPr>
              <w:t>S</w:t>
            </w:r>
            <w:r>
              <w:rPr>
                <w:rFonts w:ascii="Candara" w:eastAsia="Candara" w:hAnsi="Candara" w:cs="Candara"/>
                <w:b/>
              </w:rPr>
              <w:t>YL</w:t>
            </w:r>
            <w:r>
              <w:rPr>
                <w:rFonts w:ascii="Candara" w:eastAsia="Candara" w:hAnsi="Candara" w:cs="Candara"/>
                <w:b/>
                <w:spacing w:val="1"/>
              </w:rPr>
              <w:t>L</w:t>
            </w:r>
            <w:r>
              <w:rPr>
                <w:rFonts w:ascii="Candara" w:eastAsia="Candara" w:hAnsi="Candara" w:cs="Candara"/>
                <w:b/>
                <w:spacing w:val="-1"/>
              </w:rPr>
              <w:t>A</w:t>
            </w:r>
            <w:r>
              <w:rPr>
                <w:rFonts w:ascii="Candara" w:eastAsia="Candara" w:hAnsi="Candara" w:cs="Candara"/>
                <w:b/>
                <w:spacing w:val="1"/>
              </w:rPr>
              <w:t>BU</w:t>
            </w:r>
            <w:r>
              <w:rPr>
                <w:rFonts w:ascii="Candara" w:eastAsia="Candara" w:hAnsi="Candara" w:cs="Candara"/>
                <w:b/>
              </w:rPr>
              <w:t>S</w:t>
            </w:r>
            <w:r>
              <w:rPr>
                <w:rFonts w:ascii="Candara" w:eastAsia="Candara" w:hAnsi="Candara" w:cs="Candara"/>
                <w:b/>
                <w:spacing w:val="-8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-1"/>
              </w:rPr>
              <w:t>(o</w:t>
            </w:r>
            <w:r>
              <w:rPr>
                <w:rFonts w:ascii="Candara" w:eastAsia="Candara" w:hAnsi="Candara" w:cs="Candara"/>
                <w:b/>
              </w:rPr>
              <w:t>u</w:t>
            </w:r>
            <w:r>
              <w:rPr>
                <w:rFonts w:ascii="Candara" w:eastAsia="Candara" w:hAnsi="Candara" w:cs="Candara"/>
                <w:b/>
                <w:spacing w:val="2"/>
              </w:rPr>
              <w:t>t</w:t>
            </w:r>
            <w:r>
              <w:rPr>
                <w:rFonts w:ascii="Candara" w:eastAsia="Candara" w:hAnsi="Candara" w:cs="Candara"/>
                <w:b/>
                <w:spacing w:val="-1"/>
              </w:rPr>
              <w:t>l</w:t>
            </w:r>
            <w:r>
              <w:rPr>
                <w:rFonts w:ascii="Candara" w:eastAsia="Candara" w:hAnsi="Candara" w:cs="Candara"/>
                <w:b/>
                <w:spacing w:val="1"/>
              </w:rPr>
              <w:t>in</w:t>
            </w:r>
            <w:r>
              <w:rPr>
                <w:rFonts w:ascii="Candara" w:eastAsia="Candara" w:hAnsi="Candara" w:cs="Candara"/>
                <w:b/>
              </w:rPr>
              <w:t>e</w:t>
            </w:r>
            <w:r>
              <w:rPr>
                <w:rFonts w:ascii="Candara" w:eastAsia="Candara" w:hAnsi="Candara" w:cs="Candara"/>
                <w:b/>
                <w:spacing w:val="-6"/>
              </w:rPr>
              <w:t xml:space="preserve"> </w:t>
            </w:r>
            <w:r>
              <w:rPr>
                <w:rFonts w:ascii="Candara" w:eastAsia="Candara" w:hAnsi="Candara" w:cs="Candara"/>
                <w:b/>
              </w:rPr>
              <w:t>a</w:t>
            </w:r>
            <w:r>
              <w:rPr>
                <w:rFonts w:ascii="Candara" w:eastAsia="Candara" w:hAnsi="Candara" w:cs="Candara"/>
                <w:b/>
                <w:spacing w:val="1"/>
              </w:rPr>
              <w:t>n</w:t>
            </w:r>
            <w:r>
              <w:rPr>
                <w:rFonts w:ascii="Candara" w:eastAsia="Candara" w:hAnsi="Candara" w:cs="Candara"/>
                <w:b/>
              </w:rPr>
              <w:t>d</w:t>
            </w:r>
            <w:r>
              <w:rPr>
                <w:rFonts w:ascii="Candara" w:eastAsia="Candara" w:hAnsi="Candara" w:cs="Candara"/>
                <w:b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  <w:b/>
              </w:rPr>
              <w:t>s</w:t>
            </w:r>
            <w:r>
              <w:rPr>
                <w:rFonts w:ascii="Candara" w:eastAsia="Candara" w:hAnsi="Candara" w:cs="Candara"/>
                <w:b/>
                <w:spacing w:val="1"/>
              </w:rPr>
              <w:t>u</w:t>
            </w:r>
            <w:r>
              <w:rPr>
                <w:rFonts w:ascii="Candara" w:eastAsia="Candara" w:hAnsi="Candara" w:cs="Candara"/>
                <w:b/>
              </w:rPr>
              <w:t>mmary</w:t>
            </w:r>
            <w:r>
              <w:rPr>
                <w:rFonts w:ascii="Candara" w:eastAsia="Candara" w:hAnsi="Candara" w:cs="Candara"/>
                <w:b/>
                <w:spacing w:val="-7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-1"/>
              </w:rPr>
              <w:t>o</w:t>
            </w:r>
            <w:r>
              <w:rPr>
                <w:rFonts w:ascii="Candara" w:eastAsia="Candara" w:hAnsi="Candara" w:cs="Candara"/>
                <w:b/>
              </w:rPr>
              <w:t>f</w:t>
            </w:r>
            <w:r>
              <w:rPr>
                <w:rFonts w:ascii="Candara" w:eastAsia="Candara" w:hAnsi="Candara" w:cs="Candara"/>
                <w:b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2"/>
              </w:rPr>
              <w:t>t</w:t>
            </w:r>
            <w:r>
              <w:rPr>
                <w:rFonts w:ascii="Candara" w:eastAsia="Candara" w:hAnsi="Candara" w:cs="Candara"/>
                <w:b/>
                <w:spacing w:val="-1"/>
              </w:rPr>
              <w:t>op</w:t>
            </w:r>
            <w:r>
              <w:rPr>
                <w:rFonts w:ascii="Candara" w:eastAsia="Candara" w:hAnsi="Candara" w:cs="Candara"/>
                <w:b/>
                <w:spacing w:val="1"/>
              </w:rPr>
              <w:t>i</w:t>
            </w:r>
            <w:r>
              <w:rPr>
                <w:rFonts w:ascii="Candara" w:eastAsia="Candara" w:hAnsi="Candara" w:cs="Candara"/>
                <w:b/>
              </w:rPr>
              <w:t>c</w:t>
            </w:r>
            <w:r>
              <w:rPr>
                <w:rFonts w:ascii="Candara" w:eastAsia="Candara" w:hAnsi="Candara" w:cs="Candara"/>
                <w:b/>
                <w:spacing w:val="3"/>
              </w:rPr>
              <w:t>s</w:t>
            </w:r>
            <w:r>
              <w:rPr>
                <w:rFonts w:ascii="Candara" w:eastAsia="Candara" w:hAnsi="Candara" w:cs="Candara"/>
                <w:b/>
              </w:rPr>
              <w:t>)</w:t>
            </w:r>
          </w:p>
        </w:tc>
      </w:tr>
      <w:tr w:rsidR="00B3635F" w:rsidTr="008B5D2A">
        <w:trPr>
          <w:trHeight w:hRule="exact" w:val="1758"/>
        </w:trPr>
        <w:tc>
          <w:tcPr>
            <w:tcW w:w="10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C12" w:rsidRPr="00223C12" w:rsidRDefault="00223C12" w:rsidP="00223C12">
            <w:pPr>
              <w:spacing w:line="240" w:lineRule="exact"/>
              <w:ind w:left="102"/>
              <w:rPr>
                <w:rFonts w:ascii="Candara" w:eastAsia="Candara" w:hAnsi="Candara" w:cs="Candara"/>
                <w:b/>
                <w:spacing w:val="1"/>
                <w:position w:val="1"/>
              </w:rPr>
            </w:pPr>
            <w:proofErr w:type="spellStart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>Teorijska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>nastava</w:t>
            </w:r>
            <w:proofErr w:type="spellEnd"/>
          </w:p>
          <w:p w:rsidR="00B3635F" w:rsidRPr="00223C12" w:rsidRDefault="00223C12" w:rsidP="00223C12">
            <w:pPr>
              <w:spacing w:line="240" w:lineRule="exact"/>
              <w:ind w:left="102"/>
              <w:rPr>
                <w:rFonts w:ascii="Candara" w:eastAsia="Candara" w:hAnsi="Candara" w:cs="Candara"/>
                <w:b/>
                <w:spacing w:val="1"/>
                <w:position w:val="1"/>
              </w:rPr>
            </w:pPr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1.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>Leksikologija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>Leksika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–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>bogaćenje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>fonda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>reči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2.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>Diferencijacija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>reči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–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>semantička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>struktura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3.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>Morfematska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>struktura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>reči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4.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>Osnovi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>leksikografije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5.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>Morfologija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>Vrste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>reči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–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>klasifikacija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i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>osnovne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>karakteristike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6.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>Imenice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>Podela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i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>gramatičke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>kategorije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7.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>Građenje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>imenica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8.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>Promena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>imenica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>muškog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>roda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9.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>Promena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>imenica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>muškog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>roda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2. 10.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>Promena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>imenica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>ženskog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>roda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11.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>Promena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>imenica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>ženskog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>roda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2. 12.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>Promena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>imenica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>srednjeg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>roda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13.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>Pridevi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>Podela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>Poređenje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4.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>Građenje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i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>promena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>opisnih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i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>odnosnih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>prideva</w:t>
            </w:r>
            <w:proofErr w:type="spellEnd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15. </w:t>
            </w:r>
            <w:proofErr w:type="spellStart"/>
            <w:r w:rsidRPr="00223C12">
              <w:rPr>
                <w:rFonts w:ascii="Candara" w:eastAsia="Candara" w:hAnsi="Candara" w:cs="Candara"/>
                <w:b/>
                <w:spacing w:val="1"/>
                <w:position w:val="1"/>
              </w:rPr>
              <w:t>Građenj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</w:rPr>
              <w:t>e</w:t>
            </w:r>
            <w:proofErr w:type="spellEnd"/>
            <w:r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i </w:t>
            </w:r>
            <w:proofErr w:type="spellStart"/>
            <w:r>
              <w:rPr>
                <w:rFonts w:ascii="Candara" w:eastAsia="Candara" w:hAnsi="Candara" w:cs="Candara"/>
                <w:b/>
                <w:spacing w:val="1"/>
                <w:position w:val="1"/>
              </w:rPr>
              <w:t>promena</w:t>
            </w:r>
            <w:proofErr w:type="spellEnd"/>
            <w:r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b/>
                <w:spacing w:val="1"/>
                <w:position w:val="1"/>
              </w:rPr>
              <w:t>prisvojnih</w:t>
            </w:r>
            <w:proofErr w:type="spellEnd"/>
            <w:r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b/>
                <w:spacing w:val="1"/>
                <w:position w:val="1"/>
              </w:rPr>
              <w:t>prideva</w:t>
            </w:r>
            <w:proofErr w:type="spellEnd"/>
            <w:r>
              <w:rPr>
                <w:rFonts w:ascii="Candara" w:eastAsia="Candara" w:hAnsi="Candara" w:cs="Candara"/>
                <w:b/>
                <w:spacing w:val="1"/>
                <w:position w:val="1"/>
              </w:rPr>
              <w:t>.</w:t>
            </w:r>
          </w:p>
        </w:tc>
      </w:tr>
      <w:tr w:rsidR="00B3635F">
        <w:trPr>
          <w:trHeight w:hRule="exact" w:val="571"/>
        </w:trPr>
        <w:tc>
          <w:tcPr>
            <w:tcW w:w="10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7537CE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  <w:spacing w:val="-1"/>
              </w:rPr>
              <w:t>L</w:t>
            </w:r>
            <w:r>
              <w:rPr>
                <w:rFonts w:ascii="Candara" w:eastAsia="Candara" w:hAnsi="Candara" w:cs="Candara"/>
                <w:b/>
              </w:rPr>
              <w:t>E</w:t>
            </w:r>
            <w:r>
              <w:rPr>
                <w:rFonts w:ascii="Candara" w:eastAsia="Candara" w:hAnsi="Candara" w:cs="Candara"/>
                <w:b/>
                <w:spacing w:val="2"/>
              </w:rPr>
              <w:t>A</w:t>
            </w:r>
            <w:r>
              <w:rPr>
                <w:rFonts w:ascii="Candara" w:eastAsia="Candara" w:hAnsi="Candara" w:cs="Candara"/>
                <w:b/>
                <w:spacing w:val="-1"/>
              </w:rPr>
              <w:t>R</w:t>
            </w:r>
            <w:r>
              <w:rPr>
                <w:rFonts w:ascii="Candara" w:eastAsia="Candara" w:hAnsi="Candara" w:cs="Candara"/>
                <w:b/>
              </w:rPr>
              <w:t>N</w:t>
            </w:r>
            <w:r>
              <w:rPr>
                <w:rFonts w:ascii="Candara" w:eastAsia="Candara" w:hAnsi="Candara" w:cs="Candara"/>
                <w:b/>
                <w:spacing w:val="2"/>
              </w:rPr>
              <w:t>I</w:t>
            </w:r>
            <w:r>
              <w:rPr>
                <w:rFonts w:ascii="Candara" w:eastAsia="Candara" w:hAnsi="Candara" w:cs="Candara"/>
                <w:b/>
              </w:rPr>
              <w:t>NG</w:t>
            </w:r>
            <w:r>
              <w:rPr>
                <w:rFonts w:ascii="Candara" w:eastAsia="Candara" w:hAnsi="Candara" w:cs="Candara"/>
                <w:b/>
                <w:spacing w:val="-9"/>
              </w:rPr>
              <w:t xml:space="preserve"> </w:t>
            </w:r>
            <w:r>
              <w:rPr>
                <w:rFonts w:ascii="Candara" w:eastAsia="Candara" w:hAnsi="Candara" w:cs="Candara"/>
                <w:b/>
              </w:rPr>
              <w:t>A</w:t>
            </w:r>
            <w:r>
              <w:rPr>
                <w:rFonts w:ascii="Candara" w:eastAsia="Candara" w:hAnsi="Candara" w:cs="Candara"/>
                <w:b/>
                <w:spacing w:val="-1"/>
              </w:rPr>
              <w:t>N</w:t>
            </w:r>
            <w:r>
              <w:rPr>
                <w:rFonts w:ascii="Candara" w:eastAsia="Candara" w:hAnsi="Candara" w:cs="Candara"/>
                <w:b/>
              </w:rPr>
              <w:t>D</w:t>
            </w:r>
            <w:r>
              <w:rPr>
                <w:rFonts w:ascii="Candara" w:eastAsia="Candara" w:hAnsi="Candara" w:cs="Candara"/>
                <w:b/>
                <w:spacing w:val="-3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1"/>
              </w:rPr>
              <w:t>T</w:t>
            </w:r>
            <w:r>
              <w:rPr>
                <w:rFonts w:ascii="Candara" w:eastAsia="Candara" w:hAnsi="Candara" w:cs="Candara"/>
                <w:b/>
              </w:rPr>
              <w:t>E</w:t>
            </w:r>
            <w:r>
              <w:rPr>
                <w:rFonts w:ascii="Candara" w:eastAsia="Candara" w:hAnsi="Candara" w:cs="Candara"/>
                <w:b/>
                <w:spacing w:val="-1"/>
              </w:rPr>
              <w:t>A</w:t>
            </w:r>
            <w:r>
              <w:rPr>
                <w:rFonts w:ascii="Candara" w:eastAsia="Candara" w:hAnsi="Candara" w:cs="Candara"/>
                <w:b/>
                <w:spacing w:val="3"/>
              </w:rPr>
              <w:t>C</w:t>
            </w:r>
            <w:r>
              <w:rPr>
                <w:rFonts w:ascii="Candara" w:eastAsia="Candara" w:hAnsi="Candara" w:cs="Candara"/>
                <w:b/>
              </w:rPr>
              <w:t>H</w:t>
            </w:r>
            <w:r>
              <w:rPr>
                <w:rFonts w:ascii="Candara" w:eastAsia="Candara" w:hAnsi="Candara" w:cs="Candara"/>
                <w:b/>
                <w:spacing w:val="-1"/>
              </w:rPr>
              <w:t>I</w:t>
            </w:r>
            <w:r>
              <w:rPr>
                <w:rFonts w:ascii="Candara" w:eastAsia="Candara" w:hAnsi="Candara" w:cs="Candara"/>
                <w:b/>
              </w:rPr>
              <w:t>NG</w:t>
            </w:r>
            <w:r>
              <w:rPr>
                <w:rFonts w:ascii="Candara" w:eastAsia="Candara" w:hAnsi="Candara" w:cs="Candara"/>
                <w:b/>
                <w:spacing w:val="-6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4"/>
              </w:rPr>
              <w:t>(</w:t>
            </w:r>
            <w:r>
              <w:rPr>
                <w:rFonts w:ascii="Candara" w:eastAsia="Candara" w:hAnsi="Candara" w:cs="Candara"/>
              </w:rPr>
              <w:t>plann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d</w:t>
            </w:r>
            <w:r>
              <w:rPr>
                <w:rFonts w:ascii="Candara" w:eastAsia="Candara" w:hAnsi="Candara" w:cs="Candara"/>
                <w:spacing w:val="-7"/>
              </w:rPr>
              <w:t xml:space="preserve"> </w:t>
            </w:r>
            <w:r>
              <w:rPr>
                <w:rFonts w:ascii="Candara" w:eastAsia="Candara" w:hAnsi="Candara" w:cs="Candara"/>
              </w:rPr>
              <w:t>l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arning</w:t>
            </w:r>
            <w:r>
              <w:rPr>
                <w:rFonts w:ascii="Candara" w:eastAsia="Candara" w:hAnsi="Candara" w:cs="Candara"/>
                <w:spacing w:val="-7"/>
              </w:rPr>
              <w:t xml:space="preserve"> </w:t>
            </w:r>
            <w:r>
              <w:rPr>
                <w:rFonts w:ascii="Candara" w:eastAsia="Candara" w:hAnsi="Candara" w:cs="Candara"/>
                <w:spacing w:val="3"/>
              </w:rPr>
              <w:t>a</w:t>
            </w:r>
            <w:r>
              <w:rPr>
                <w:rFonts w:ascii="Candara" w:eastAsia="Candara" w:hAnsi="Candara" w:cs="Candara"/>
                <w:spacing w:val="-1"/>
              </w:rPr>
              <w:t>c</w:t>
            </w:r>
            <w:r>
              <w:rPr>
                <w:rFonts w:ascii="Candara" w:eastAsia="Candara" w:hAnsi="Candara" w:cs="Candara"/>
              </w:rPr>
              <w:t>tiviti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s</w:t>
            </w:r>
            <w:r>
              <w:rPr>
                <w:rFonts w:ascii="Candara" w:eastAsia="Candara" w:hAnsi="Candara" w:cs="Candara"/>
                <w:spacing w:val="-7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</w:rPr>
              <w:t>a</w:t>
            </w:r>
            <w:r>
              <w:rPr>
                <w:rFonts w:ascii="Candara" w:eastAsia="Candara" w:hAnsi="Candara" w:cs="Candara"/>
                <w:spacing w:val="2"/>
              </w:rPr>
              <w:t>n</w:t>
            </w:r>
            <w:r>
              <w:rPr>
                <w:rFonts w:ascii="Candara" w:eastAsia="Candara" w:hAnsi="Candara" w:cs="Candara"/>
              </w:rPr>
              <w:t>d</w:t>
            </w:r>
            <w:r>
              <w:rPr>
                <w:rFonts w:ascii="Candara" w:eastAsia="Candara" w:hAnsi="Candara" w:cs="Candara"/>
                <w:spacing w:val="-2"/>
              </w:rPr>
              <w:t xml:space="preserve"> </w:t>
            </w:r>
            <w:r>
              <w:rPr>
                <w:rFonts w:ascii="Candara" w:eastAsia="Candara" w:hAnsi="Candara" w:cs="Candara"/>
              </w:rPr>
              <w:t>t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aching</w:t>
            </w:r>
            <w:r>
              <w:rPr>
                <w:rFonts w:ascii="Candara" w:eastAsia="Candara" w:hAnsi="Candara" w:cs="Candara"/>
                <w:spacing w:val="-7"/>
              </w:rPr>
              <w:t xml:space="preserve"> </w:t>
            </w:r>
            <w:r>
              <w:rPr>
                <w:rFonts w:ascii="Candara" w:eastAsia="Candara" w:hAnsi="Candara" w:cs="Candara"/>
              </w:rPr>
              <w:t>m</w:t>
            </w:r>
            <w:r>
              <w:rPr>
                <w:rFonts w:ascii="Candara" w:eastAsia="Candara" w:hAnsi="Candara" w:cs="Candara"/>
                <w:spacing w:val="1"/>
              </w:rPr>
              <w:t>e</w:t>
            </w:r>
            <w:r>
              <w:rPr>
                <w:rFonts w:ascii="Candara" w:eastAsia="Candara" w:hAnsi="Candara" w:cs="Candara"/>
              </w:rPr>
              <w:t>thod</w:t>
            </w:r>
            <w:r>
              <w:rPr>
                <w:rFonts w:ascii="Candara" w:eastAsia="Candara" w:hAnsi="Candara" w:cs="Candara"/>
                <w:spacing w:val="1"/>
              </w:rPr>
              <w:t>s</w:t>
            </w:r>
            <w:r>
              <w:rPr>
                <w:rFonts w:ascii="Candara" w:eastAsia="Candara" w:hAnsi="Candara" w:cs="Candara"/>
              </w:rPr>
              <w:t>)</w:t>
            </w:r>
          </w:p>
        </w:tc>
      </w:tr>
      <w:tr w:rsidR="00B3635F">
        <w:trPr>
          <w:trHeight w:hRule="exact" w:val="571"/>
        </w:trPr>
        <w:tc>
          <w:tcPr>
            <w:tcW w:w="10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8B5D2A" w:rsidP="008B5D2A">
            <w:pPr>
              <w:spacing w:before="34"/>
              <w:ind w:left="102" w:right="273"/>
              <w:rPr>
                <w:rFonts w:ascii="Candara" w:eastAsia="Candara" w:hAnsi="Candara" w:cs="Candara"/>
              </w:rPr>
            </w:pPr>
            <w:proofErr w:type="spellStart"/>
            <w:r>
              <w:rPr>
                <w:rFonts w:ascii="Candara" w:eastAsia="Candara" w:hAnsi="Candara" w:cs="Candara"/>
              </w:rPr>
              <w:t>Praktična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</w:rPr>
              <w:t>nastava</w:t>
            </w:r>
            <w:proofErr w:type="spellEnd"/>
            <w:r>
              <w:rPr>
                <w:rFonts w:ascii="Candara" w:eastAsia="Candara" w:hAnsi="Candara" w:cs="Candara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</w:rPr>
              <w:t>prati</w:t>
            </w:r>
            <w:proofErr w:type="spellEnd"/>
            <w:r w:rsidRPr="008B5D2A">
              <w:rPr>
                <w:rFonts w:ascii="Candara" w:eastAsia="Candara" w:hAnsi="Candara" w:cs="Candara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</w:rPr>
              <w:t>nastavno-metodičke</w:t>
            </w:r>
            <w:proofErr w:type="spellEnd"/>
            <w:r w:rsidRPr="008B5D2A">
              <w:rPr>
                <w:rFonts w:ascii="Candara" w:eastAsia="Candara" w:hAnsi="Candara" w:cs="Candara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</w:rPr>
              <w:t>jedinice</w:t>
            </w:r>
            <w:proofErr w:type="spellEnd"/>
            <w:r w:rsidRPr="008B5D2A">
              <w:rPr>
                <w:rFonts w:ascii="Candara" w:eastAsia="Candara" w:hAnsi="Candara" w:cs="Candara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</w:rPr>
              <w:t>iz</w:t>
            </w:r>
            <w:proofErr w:type="spellEnd"/>
            <w:r w:rsidRPr="008B5D2A">
              <w:rPr>
                <w:rFonts w:ascii="Candara" w:eastAsia="Candara" w:hAnsi="Candara" w:cs="Candara"/>
              </w:rPr>
              <w:t xml:space="preserve"> </w:t>
            </w:r>
            <w:proofErr w:type="spellStart"/>
            <w:r w:rsidRPr="008B5D2A">
              <w:rPr>
                <w:rFonts w:ascii="Candara" w:eastAsia="Candara" w:hAnsi="Candara" w:cs="Candara"/>
              </w:rPr>
              <w:t>teorijske</w:t>
            </w:r>
            <w:proofErr w:type="spellEnd"/>
            <w:r w:rsidRPr="008B5D2A">
              <w:rPr>
                <w:rFonts w:ascii="Candara" w:eastAsia="Candara" w:hAnsi="Candara" w:cs="Candara"/>
              </w:rPr>
              <w:t xml:space="preserve"> </w:t>
            </w:r>
          </w:p>
        </w:tc>
      </w:tr>
      <w:tr w:rsidR="00B3635F">
        <w:trPr>
          <w:trHeight w:hRule="exact" w:val="574"/>
        </w:trPr>
        <w:tc>
          <w:tcPr>
            <w:tcW w:w="10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B3635F" w:rsidRDefault="00B3635F">
            <w:pPr>
              <w:spacing w:before="9" w:line="140" w:lineRule="exact"/>
              <w:rPr>
                <w:sz w:val="15"/>
                <w:szCs w:val="15"/>
              </w:rPr>
            </w:pPr>
          </w:p>
          <w:p w:rsidR="00B3635F" w:rsidRDefault="007537CE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  <w:spacing w:val="-1"/>
              </w:rPr>
              <w:t>R</w:t>
            </w:r>
            <w:r>
              <w:rPr>
                <w:rFonts w:ascii="Candara" w:eastAsia="Candara" w:hAnsi="Candara" w:cs="Candara"/>
                <w:b/>
              </w:rPr>
              <w:t>EQ</w:t>
            </w:r>
            <w:r>
              <w:rPr>
                <w:rFonts w:ascii="Candara" w:eastAsia="Candara" w:hAnsi="Candara" w:cs="Candara"/>
                <w:b/>
                <w:spacing w:val="1"/>
              </w:rPr>
              <w:t>U</w:t>
            </w:r>
            <w:r>
              <w:rPr>
                <w:rFonts w:ascii="Candara" w:eastAsia="Candara" w:hAnsi="Candara" w:cs="Candara"/>
                <w:b/>
              </w:rPr>
              <w:t>I</w:t>
            </w:r>
            <w:r>
              <w:rPr>
                <w:rFonts w:ascii="Candara" w:eastAsia="Candara" w:hAnsi="Candara" w:cs="Candara"/>
                <w:b/>
                <w:spacing w:val="-1"/>
              </w:rPr>
              <w:t>R</w:t>
            </w:r>
            <w:r>
              <w:rPr>
                <w:rFonts w:ascii="Candara" w:eastAsia="Candara" w:hAnsi="Candara" w:cs="Candara"/>
                <w:b/>
              </w:rPr>
              <w:t>ED</w:t>
            </w:r>
            <w:r>
              <w:rPr>
                <w:rFonts w:ascii="Candara" w:eastAsia="Candara" w:hAnsi="Candara" w:cs="Candara"/>
                <w:b/>
                <w:spacing w:val="-6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-1"/>
              </w:rPr>
              <w:t>R</w:t>
            </w:r>
            <w:r>
              <w:rPr>
                <w:rFonts w:ascii="Candara" w:eastAsia="Candara" w:hAnsi="Candara" w:cs="Candara"/>
                <w:b/>
              </w:rPr>
              <w:t>E</w:t>
            </w:r>
            <w:r>
              <w:rPr>
                <w:rFonts w:ascii="Candara" w:eastAsia="Candara" w:hAnsi="Candara" w:cs="Candara"/>
                <w:b/>
                <w:spacing w:val="-1"/>
              </w:rPr>
              <w:t>A</w:t>
            </w:r>
            <w:r>
              <w:rPr>
                <w:rFonts w:ascii="Candara" w:eastAsia="Candara" w:hAnsi="Candara" w:cs="Candara"/>
                <w:b/>
                <w:spacing w:val="1"/>
              </w:rPr>
              <w:t>D</w:t>
            </w:r>
            <w:r>
              <w:rPr>
                <w:rFonts w:ascii="Candara" w:eastAsia="Candara" w:hAnsi="Candara" w:cs="Candara"/>
                <w:b/>
                <w:spacing w:val="2"/>
              </w:rPr>
              <w:t>I</w:t>
            </w:r>
            <w:r>
              <w:rPr>
                <w:rFonts w:ascii="Candara" w:eastAsia="Candara" w:hAnsi="Candara" w:cs="Candara"/>
                <w:b/>
              </w:rPr>
              <w:t>NG</w:t>
            </w:r>
          </w:p>
        </w:tc>
      </w:tr>
      <w:tr w:rsidR="00B3635F" w:rsidTr="00883832">
        <w:trPr>
          <w:trHeight w:hRule="exact" w:val="2403"/>
        </w:trPr>
        <w:tc>
          <w:tcPr>
            <w:tcW w:w="10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832" w:rsidRDefault="00883832" w:rsidP="00883832">
            <w:pPr>
              <w:spacing w:line="240" w:lineRule="exact"/>
              <w:ind w:left="102"/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</w:pP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KAMENÁROVÁ, 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R. - </w:t>
            </w: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ŠPANOVÁ, 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E.- </w:t>
            </w: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TICHÁ, 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H. - </w:t>
            </w: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IVORÍKOVÁ, 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</w:rPr>
              <w:t>H.-</w:t>
            </w: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KLESCHTOVÁ,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Z.-</w:t>
            </w: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MOŠAŤOVÁ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</w:rPr>
              <w:t>, M.: Kr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>ížom-krážom. Slovenčina A1 2007</w:t>
            </w:r>
          </w:p>
          <w:p w:rsidR="00883832" w:rsidRPr="00883832" w:rsidRDefault="00DC7C73" w:rsidP="00883832">
            <w:pPr>
              <w:spacing w:line="240" w:lineRule="exact"/>
              <w:ind w:left="102"/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</w:pP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>IVORÍKOVÁ,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 xml:space="preserve"> H.-</w:t>
            </w: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 xml:space="preserve">ŠPANOVÁ, 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>E.-</w:t>
            </w: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 xml:space="preserve">KAMENÁROVÁ, 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>R.-</w:t>
            </w: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 xml:space="preserve"> MOŠAŤOVÁ,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 xml:space="preserve"> M.-</w:t>
            </w: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 xml:space="preserve">KLESCHTOVÁ, 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 xml:space="preserve">Z. </w:t>
            </w: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>TICHÁ</w:t>
            </w:r>
            <w:r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>, H</w:t>
            </w:r>
            <w:r w:rsidR="00883832" w:rsidRPr="00883832"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>: Krížom-krážom. Slo</w:t>
            </w:r>
            <w:r w:rsidR="00883832">
              <w:rPr>
                <w:rFonts w:ascii="Candara" w:eastAsia="Candara" w:hAnsi="Candara" w:cs="Candara"/>
                <w:b/>
                <w:spacing w:val="1"/>
                <w:position w:val="1"/>
                <w:lang w:val="sk-SK"/>
              </w:rPr>
              <w:t>venčina. Cvičebnica A1+A2 2009.</w:t>
            </w:r>
          </w:p>
          <w:p w:rsidR="00883832" w:rsidRPr="00883832" w:rsidRDefault="00883832" w:rsidP="00883832">
            <w:pPr>
              <w:spacing w:line="240" w:lineRule="exact"/>
              <w:ind w:left="102"/>
              <w:rPr>
                <w:rFonts w:ascii="Candara" w:eastAsia="Candara" w:hAnsi="Candara" w:cs="Candara"/>
                <w:b/>
                <w:spacing w:val="1"/>
                <w:position w:val="1"/>
              </w:rPr>
            </w:pP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BALÁŽ, P. – ČABALA, M. – DAROVEC, M.: </w:t>
            </w:r>
            <w:proofErr w:type="spellStart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Učebnica</w:t>
            </w:r>
            <w:proofErr w:type="spellEnd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slovenského</w:t>
            </w:r>
            <w:proofErr w:type="spellEnd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jazyka</w:t>
            </w:r>
            <w:proofErr w:type="spellEnd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pre </w:t>
            </w:r>
            <w:proofErr w:type="spellStart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slavistov</w:t>
            </w:r>
            <w:proofErr w:type="spellEnd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. Bratislava 1975.</w:t>
            </w:r>
          </w:p>
          <w:p w:rsidR="00883832" w:rsidRPr="00883832" w:rsidRDefault="00883832" w:rsidP="00883832">
            <w:pPr>
              <w:spacing w:line="240" w:lineRule="exact"/>
              <w:ind w:left="102"/>
              <w:rPr>
                <w:rFonts w:ascii="Candara" w:eastAsia="Candara" w:hAnsi="Candara" w:cs="Candara"/>
                <w:b/>
                <w:spacing w:val="1"/>
                <w:position w:val="1"/>
              </w:rPr>
            </w:pP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HORÁK, E.: </w:t>
            </w:r>
            <w:proofErr w:type="spellStart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Srbochorvátsko-slovenský</w:t>
            </w:r>
            <w:proofErr w:type="spellEnd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a </w:t>
            </w:r>
            <w:proofErr w:type="spellStart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slovensko-srbochorvátsky</w:t>
            </w:r>
            <w:proofErr w:type="spellEnd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slovník</w:t>
            </w:r>
            <w:proofErr w:type="spellEnd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. Bratislava – </w:t>
            </w:r>
            <w:proofErr w:type="spellStart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Nový</w:t>
            </w:r>
            <w:proofErr w:type="spellEnd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Sad 1991.</w:t>
            </w:r>
          </w:p>
          <w:p w:rsidR="00883832" w:rsidRPr="00883832" w:rsidRDefault="00883832" w:rsidP="00883832">
            <w:pPr>
              <w:spacing w:line="240" w:lineRule="exact"/>
              <w:ind w:left="102"/>
              <w:rPr>
                <w:rFonts w:ascii="Candara" w:eastAsia="Candara" w:hAnsi="Candara" w:cs="Candara"/>
                <w:b/>
                <w:spacing w:val="1"/>
                <w:position w:val="1"/>
              </w:rPr>
            </w:pP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MISTRÍK, J.: </w:t>
            </w:r>
            <w:proofErr w:type="spellStart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Moderná</w:t>
            </w:r>
            <w:proofErr w:type="spellEnd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slovenčina</w:t>
            </w:r>
            <w:proofErr w:type="spellEnd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. Bratislava 1983.</w:t>
            </w:r>
          </w:p>
          <w:p w:rsidR="00B3635F" w:rsidRDefault="00883832" w:rsidP="00883832">
            <w:pPr>
              <w:ind w:left="102" w:right="182"/>
              <w:rPr>
                <w:rFonts w:ascii="Candara" w:eastAsia="Candara" w:hAnsi="Candara" w:cs="Candara"/>
              </w:rPr>
            </w:pPr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PAULINY, E.: </w:t>
            </w:r>
            <w:proofErr w:type="spellStart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Krátka</w:t>
            </w:r>
            <w:proofErr w:type="spellEnd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gramatika</w:t>
            </w:r>
            <w:proofErr w:type="spellEnd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 xml:space="preserve"> </w:t>
            </w:r>
            <w:proofErr w:type="spellStart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slovenská</w:t>
            </w:r>
            <w:proofErr w:type="spellEnd"/>
            <w:r w:rsidRPr="00883832">
              <w:rPr>
                <w:rFonts w:ascii="Candara" w:eastAsia="Candara" w:hAnsi="Candara" w:cs="Candara"/>
                <w:b/>
                <w:spacing w:val="1"/>
                <w:position w:val="1"/>
              </w:rPr>
              <w:t>. Bratislava 1997.</w:t>
            </w:r>
          </w:p>
        </w:tc>
      </w:tr>
      <w:tr w:rsidR="00B3635F">
        <w:trPr>
          <w:trHeight w:hRule="exact" w:val="573"/>
        </w:trPr>
        <w:tc>
          <w:tcPr>
            <w:tcW w:w="10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B3635F" w:rsidRDefault="00B3635F">
            <w:pPr>
              <w:spacing w:before="8" w:line="140" w:lineRule="exact"/>
              <w:rPr>
                <w:sz w:val="15"/>
                <w:szCs w:val="15"/>
              </w:rPr>
            </w:pPr>
          </w:p>
          <w:p w:rsidR="00B3635F" w:rsidRDefault="007537CE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  <w:spacing w:val="-1"/>
              </w:rPr>
              <w:t>A</w:t>
            </w:r>
            <w:r>
              <w:rPr>
                <w:rFonts w:ascii="Candara" w:eastAsia="Candara" w:hAnsi="Candara" w:cs="Candara"/>
                <w:b/>
                <w:spacing w:val="1"/>
              </w:rPr>
              <w:t>S</w:t>
            </w:r>
            <w:r>
              <w:rPr>
                <w:rFonts w:ascii="Candara" w:eastAsia="Candara" w:hAnsi="Candara" w:cs="Candara"/>
                <w:b/>
                <w:spacing w:val="-1"/>
              </w:rPr>
              <w:t>S</w:t>
            </w:r>
            <w:r>
              <w:rPr>
                <w:rFonts w:ascii="Candara" w:eastAsia="Candara" w:hAnsi="Candara" w:cs="Candara"/>
                <w:b/>
              </w:rPr>
              <w:t>E</w:t>
            </w:r>
            <w:r>
              <w:rPr>
                <w:rFonts w:ascii="Candara" w:eastAsia="Candara" w:hAnsi="Candara" w:cs="Candara"/>
                <w:b/>
                <w:spacing w:val="1"/>
              </w:rPr>
              <w:t>S</w:t>
            </w:r>
            <w:r>
              <w:rPr>
                <w:rFonts w:ascii="Candara" w:eastAsia="Candara" w:hAnsi="Candara" w:cs="Candara"/>
                <w:b/>
                <w:spacing w:val="-1"/>
              </w:rPr>
              <w:t>S</w:t>
            </w:r>
            <w:r>
              <w:rPr>
                <w:rFonts w:ascii="Candara" w:eastAsia="Candara" w:hAnsi="Candara" w:cs="Candara"/>
                <w:b/>
              </w:rPr>
              <w:t>MENT</w:t>
            </w:r>
            <w:r>
              <w:rPr>
                <w:rFonts w:ascii="Candara" w:eastAsia="Candara" w:hAnsi="Candara" w:cs="Candara"/>
                <w:b/>
                <w:spacing w:val="-12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1"/>
              </w:rPr>
              <w:t>M</w:t>
            </w:r>
            <w:r>
              <w:rPr>
                <w:rFonts w:ascii="Candara" w:eastAsia="Candara" w:hAnsi="Candara" w:cs="Candara"/>
                <w:b/>
              </w:rPr>
              <w:t>E</w:t>
            </w:r>
            <w:r>
              <w:rPr>
                <w:rFonts w:ascii="Candara" w:eastAsia="Candara" w:hAnsi="Candara" w:cs="Candara"/>
                <w:b/>
                <w:spacing w:val="1"/>
              </w:rPr>
              <w:t>T</w:t>
            </w:r>
            <w:r>
              <w:rPr>
                <w:rFonts w:ascii="Candara" w:eastAsia="Candara" w:hAnsi="Candara" w:cs="Candara"/>
                <w:b/>
              </w:rPr>
              <w:t>HO</w:t>
            </w:r>
            <w:r>
              <w:rPr>
                <w:rFonts w:ascii="Candara" w:eastAsia="Candara" w:hAnsi="Candara" w:cs="Candara"/>
                <w:b/>
                <w:spacing w:val="3"/>
              </w:rPr>
              <w:t>D</w:t>
            </w:r>
            <w:r>
              <w:rPr>
                <w:rFonts w:ascii="Candara" w:eastAsia="Candara" w:hAnsi="Candara" w:cs="Candara"/>
                <w:b/>
              </w:rPr>
              <w:t>S</w:t>
            </w:r>
            <w:r>
              <w:rPr>
                <w:rFonts w:ascii="Candara" w:eastAsia="Candara" w:hAnsi="Candara" w:cs="Candara"/>
                <w:b/>
                <w:spacing w:val="-10"/>
              </w:rPr>
              <w:t xml:space="preserve"> </w:t>
            </w:r>
            <w:r>
              <w:rPr>
                <w:rFonts w:ascii="Candara" w:eastAsia="Candara" w:hAnsi="Candara" w:cs="Candara"/>
                <w:b/>
                <w:spacing w:val="1"/>
              </w:rPr>
              <w:t>A</w:t>
            </w:r>
            <w:r>
              <w:rPr>
                <w:rFonts w:ascii="Candara" w:eastAsia="Candara" w:hAnsi="Candara" w:cs="Candara"/>
                <w:b/>
                <w:spacing w:val="2"/>
              </w:rPr>
              <w:t>N</w:t>
            </w:r>
            <w:r>
              <w:rPr>
                <w:rFonts w:ascii="Candara" w:eastAsia="Candara" w:hAnsi="Candara" w:cs="Candara"/>
                <w:b/>
              </w:rPr>
              <w:t>D</w:t>
            </w:r>
            <w:r>
              <w:rPr>
                <w:rFonts w:ascii="Candara" w:eastAsia="Candara" w:hAnsi="Candara" w:cs="Candara"/>
                <w:b/>
                <w:spacing w:val="-3"/>
              </w:rPr>
              <w:t xml:space="preserve"> </w:t>
            </w:r>
            <w:r>
              <w:rPr>
                <w:rFonts w:ascii="Candara" w:eastAsia="Candara" w:hAnsi="Candara" w:cs="Candara"/>
                <w:b/>
              </w:rPr>
              <w:t>C</w:t>
            </w:r>
            <w:r>
              <w:rPr>
                <w:rFonts w:ascii="Candara" w:eastAsia="Candara" w:hAnsi="Candara" w:cs="Candara"/>
                <w:b/>
                <w:spacing w:val="-1"/>
              </w:rPr>
              <w:t>R</w:t>
            </w:r>
            <w:r>
              <w:rPr>
                <w:rFonts w:ascii="Candara" w:eastAsia="Candara" w:hAnsi="Candara" w:cs="Candara"/>
                <w:b/>
              </w:rPr>
              <w:t>IT</w:t>
            </w:r>
            <w:r>
              <w:rPr>
                <w:rFonts w:ascii="Candara" w:eastAsia="Candara" w:hAnsi="Candara" w:cs="Candara"/>
                <w:b/>
                <w:spacing w:val="1"/>
              </w:rPr>
              <w:t>E</w:t>
            </w:r>
            <w:r>
              <w:rPr>
                <w:rFonts w:ascii="Candara" w:eastAsia="Candara" w:hAnsi="Candara" w:cs="Candara"/>
                <w:b/>
                <w:spacing w:val="-1"/>
              </w:rPr>
              <w:t>R</w:t>
            </w:r>
            <w:r>
              <w:rPr>
                <w:rFonts w:ascii="Candara" w:eastAsia="Candara" w:hAnsi="Candara" w:cs="Candara"/>
                <w:b/>
                <w:spacing w:val="2"/>
              </w:rPr>
              <w:t>I</w:t>
            </w:r>
            <w:r>
              <w:rPr>
                <w:rFonts w:ascii="Candara" w:eastAsia="Candara" w:hAnsi="Candara" w:cs="Candara"/>
                <w:b/>
              </w:rPr>
              <w:t>A</w:t>
            </w:r>
          </w:p>
        </w:tc>
      </w:tr>
      <w:tr w:rsidR="00B3635F" w:rsidTr="00883832">
        <w:trPr>
          <w:trHeight w:hRule="exact" w:val="1437"/>
        </w:trPr>
        <w:tc>
          <w:tcPr>
            <w:tcW w:w="10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883832" w:rsidRPr="00883832" w:rsidRDefault="00883832" w:rsidP="00883832">
            <w:pPr>
              <w:ind w:left="102"/>
              <w:rPr>
                <w:rFonts w:ascii="Candara" w:eastAsia="Candara" w:hAnsi="Candara" w:cs="Candara"/>
                <w:b/>
              </w:rPr>
            </w:pPr>
            <w:proofErr w:type="spellStart"/>
            <w:r w:rsidRPr="00883832">
              <w:rPr>
                <w:rFonts w:ascii="Candara" w:eastAsia="Candara" w:hAnsi="Candara" w:cs="Candara"/>
                <w:b/>
              </w:rPr>
              <w:t>Predispitne</w:t>
            </w:r>
            <w:proofErr w:type="spellEnd"/>
            <w:r w:rsidRPr="00883832">
              <w:rPr>
                <w:rFonts w:ascii="Candara" w:eastAsia="Candara" w:hAnsi="Candara" w:cs="Candara"/>
                <w:b/>
              </w:rPr>
              <w:t xml:space="preserve"> </w:t>
            </w:r>
            <w:proofErr w:type="spellStart"/>
            <w:r w:rsidRPr="00883832">
              <w:rPr>
                <w:rFonts w:ascii="Candara" w:eastAsia="Candara" w:hAnsi="Candara" w:cs="Candara"/>
                <w:b/>
              </w:rPr>
              <w:t>obaveze</w:t>
            </w:r>
            <w:proofErr w:type="spellEnd"/>
            <w:r>
              <w:rPr>
                <w:rFonts w:ascii="Candara" w:eastAsia="Candara" w:hAnsi="Candara" w:cs="Candara"/>
                <w:b/>
              </w:rPr>
              <w:t>:</w:t>
            </w:r>
          </w:p>
          <w:p w:rsidR="00883832" w:rsidRPr="00883832" w:rsidRDefault="00883832" w:rsidP="00883832">
            <w:pPr>
              <w:ind w:left="102"/>
              <w:rPr>
                <w:rFonts w:ascii="Candara" w:eastAsia="Candara" w:hAnsi="Candara" w:cs="Candara"/>
                <w:b/>
              </w:rPr>
            </w:pPr>
            <w:proofErr w:type="spellStart"/>
            <w:r>
              <w:rPr>
                <w:rFonts w:ascii="Candara" w:eastAsia="Candara" w:hAnsi="Candara" w:cs="Candara"/>
                <w:b/>
              </w:rPr>
              <w:t>Aktivnost</w:t>
            </w:r>
            <w:proofErr w:type="spellEnd"/>
            <w:r>
              <w:rPr>
                <w:rFonts w:ascii="Candara" w:eastAsia="Candara" w:hAnsi="Candara" w:cs="Candara"/>
                <w:b/>
              </w:rPr>
              <w:t xml:space="preserve"> u </w:t>
            </w:r>
            <w:proofErr w:type="spellStart"/>
            <w:r>
              <w:rPr>
                <w:rFonts w:ascii="Candara" w:eastAsia="Candara" w:hAnsi="Candara" w:cs="Candara"/>
                <w:b/>
              </w:rPr>
              <w:t>toku</w:t>
            </w:r>
            <w:proofErr w:type="spellEnd"/>
            <w:r>
              <w:rPr>
                <w:rFonts w:ascii="Candara" w:eastAsia="Candara" w:hAnsi="Candara" w:cs="Candara"/>
                <w:b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b/>
              </w:rPr>
              <w:t>predavanja</w:t>
            </w:r>
            <w:proofErr w:type="spellEnd"/>
            <w:r>
              <w:rPr>
                <w:rFonts w:ascii="Candara" w:eastAsia="Candara" w:hAnsi="Candara" w:cs="Candara"/>
                <w:b/>
              </w:rPr>
              <w:t xml:space="preserve"> 20</w:t>
            </w:r>
          </w:p>
          <w:p w:rsidR="00883832" w:rsidRDefault="00883832" w:rsidP="00883832">
            <w:pPr>
              <w:ind w:left="102"/>
              <w:rPr>
                <w:rFonts w:ascii="Candara" w:eastAsia="Candara" w:hAnsi="Candara" w:cs="Candara"/>
                <w:b/>
              </w:rPr>
            </w:pPr>
          </w:p>
          <w:p w:rsidR="00883832" w:rsidRPr="00883832" w:rsidRDefault="00883832" w:rsidP="00883832">
            <w:pPr>
              <w:ind w:left="102"/>
              <w:rPr>
                <w:rFonts w:ascii="Candara" w:eastAsia="Candara" w:hAnsi="Candara" w:cs="Candara"/>
                <w:b/>
              </w:rPr>
            </w:pPr>
            <w:proofErr w:type="spellStart"/>
            <w:r w:rsidRPr="00883832">
              <w:rPr>
                <w:rFonts w:ascii="Candara" w:eastAsia="Candara" w:hAnsi="Candara" w:cs="Candara"/>
                <w:b/>
              </w:rPr>
              <w:t>Završni</w:t>
            </w:r>
            <w:proofErr w:type="spellEnd"/>
            <w:r w:rsidRPr="00883832">
              <w:rPr>
                <w:rFonts w:ascii="Candara" w:eastAsia="Candara" w:hAnsi="Candara" w:cs="Candara"/>
                <w:b/>
              </w:rPr>
              <w:t xml:space="preserve"> </w:t>
            </w:r>
            <w:proofErr w:type="spellStart"/>
            <w:r w:rsidRPr="00883832">
              <w:rPr>
                <w:rFonts w:ascii="Candara" w:eastAsia="Candara" w:hAnsi="Candara" w:cs="Candara"/>
                <w:b/>
              </w:rPr>
              <w:t>ispit</w:t>
            </w:r>
            <w:proofErr w:type="spellEnd"/>
            <w:r>
              <w:rPr>
                <w:rFonts w:ascii="Candara" w:eastAsia="Candara" w:hAnsi="Candara" w:cs="Candara"/>
                <w:b/>
              </w:rPr>
              <w:t>:</w:t>
            </w:r>
          </w:p>
          <w:p w:rsidR="00B3635F" w:rsidRDefault="00883832" w:rsidP="00883832">
            <w:pPr>
              <w:ind w:left="102"/>
              <w:rPr>
                <w:rFonts w:ascii="Candara" w:eastAsia="Candara" w:hAnsi="Candara" w:cs="Candara"/>
              </w:rPr>
            </w:pPr>
            <w:proofErr w:type="spellStart"/>
            <w:r w:rsidRPr="00883832">
              <w:rPr>
                <w:rFonts w:ascii="Candara" w:eastAsia="Candara" w:hAnsi="Candara" w:cs="Candara"/>
                <w:b/>
              </w:rPr>
              <w:t>Pismeni</w:t>
            </w:r>
            <w:proofErr w:type="spellEnd"/>
            <w:r w:rsidRPr="00883832">
              <w:rPr>
                <w:rFonts w:ascii="Candara" w:eastAsia="Candara" w:hAnsi="Candara" w:cs="Candara"/>
                <w:b/>
              </w:rPr>
              <w:t xml:space="preserve"> </w:t>
            </w:r>
            <w:proofErr w:type="spellStart"/>
            <w:r w:rsidRPr="00883832">
              <w:rPr>
                <w:rFonts w:ascii="Candara" w:eastAsia="Candara" w:hAnsi="Candara" w:cs="Candara"/>
                <w:b/>
              </w:rPr>
              <w:t>ispit</w:t>
            </w:r>
            <w:proofErr w:type="spellEnd"/>
            <w:r w:rsidRPr="00883832">
              <w:rPr>
                <w:rFonts w:ascii="Candara" w:eastAsia="Candara" w:hAnsi="Candara" w:cs="Candara"/>
                <w:b/>
              </w:rPr>
              <w:t xml:space="preserve"> </w:t>
            </w:r>
            <w:r>
              <w:rPr>
                <w:rFonts w:ascii="Candara" w:eastAsia="Candara" w:hAnsi="Candara" w:cs="Candara"/>
                <w:b/>
              </w:rPr>
              <w:t>80</w:t>
            </w:r>
          </w:p>
        </w:tc>
      </w:tr>
      <w:tr w:rsidR="00B3635F">
        <w:trPr>
          <w:trHeight w:hRule="exact" w:val="571"/>
        </w:trPr>
        <w:tc>
          <w:tcPr>
            <w:tcW w:w="10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B3635F" w:rsidRDefault="00B3635F">
            <w:pPr>
              <w:spacing w:before="7" w:line="140" w:lineRule="exact"/>
              <w:rPr>
                <w:sz w:val="15"/>
                <w:szCs w:val="15"/>
              </w:rPr>
            </w:pPr>
          </w:p>
          <w:p w:rsidR="00B3635F" w:rsidRDefault="007537CE">
            <w:pPr>
              <w:ind w:left="10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b/>
                <w:spacing w:val="-1"/>
              </w:rPr>
              <w:t>LA</w:t>
            </w:r>
            <w:r>
              <w:rPr>
                <w:rFonts w:ascii="Candara" w:eastAsia="Candara" w:hAnsi="Candara" w:cs="Candara"/>
                <w:b/>
              </w:rPr>
              <w:t>NG</w:t>
            </w:r>
            <w:r>
              <w:rPr>
                <w:rFonts w:ascii="Candara" w:eastAsia="Candara" w:hAnsi="Candara" w:cs="Candara"/>
                <w:b/>
                <w:spacing w:val="1"/>
              </w:rPr>
              <w:t>U</w:t>
            </w:r>
            <w:r>
              <w:rPr>
                <w:rFonts w:ascii="Candara" w:eastAsia="Candara" w:hAnsi="Candara" w:cs="Candara"/>
                <w:b/>
                <w:spacing w:val="-1"/>
              </w:rPr>
              <w:t>A</w:t>
            </w:r>
            <w:r>
              <w:rPr>
                <w:rFonts w:ascii="Candara" w:eastAsia="Candara" w:hAnsi="Candara" w:cs="Candara"/>
                <w:b/>
                <w:spacing w:val="1"/>
              </w:rPr>
              <w:t>G</w:t>
            </w:r>
            <w:r>
              <w:rPr>
                <w:rFonts w:ascii="Candara" w:eastAsia="Candara" w:hAnsi="Candara" w:cs="Candara"/>
                <w:b/>
              </w:rPr>
              <w:t>E</w:t>
            </w:r>
            <w:r>
              <w:rPr>
                <w:rFonts w:ascii="Candara" w:eastAsia="Candara" w:hAnsi="Candara" w:cs="Candara"/>
                <w:b/>
                <w:spacing w:val="-10"/>
              </w:rPr>
              <w:t xml:space="preserve"> </w:t>
            </w:r>
            <w:r>
              <w:rPr>
                <w:rFonts w:ascii="Candara" w:eastAsia="Candara" w:hAnsi="Candara" w:cs="Candara"/>
                <w:b/>
              </w:rPr>
              <w:t>OF</w:t>
            </w:r>
            <w:r>
              <w:rPr>
                <w:rFonts w:ascii="Candara" w:eastAsia="Candara" w:hAnsi="Candara" w:cs="Candara"/>
                <w:b/>
                <w:spacing w:val="1"/>
              </w:rPr>
              <w:t xml:space="preserve"> </w:t>
            </w:r>
            <w:r>
              <w:rPr>
                <w:rFonts w:ascii="Candara" w:eastAsia="Candara" w:hAnsi="Candara" w:cs="Candara"/>
                <w:b/>
              </w:rPr>
              <w:t>I</w:t>
            </w:r>
            <w:r>
              <w:rPr>
                <w:rFonts w:ascii="Candara" w:eastAsia="Candara" w:hAnsi="Candara" w:cs="Candara"/>
                <w:b/>
                <w:spacing w:val="-1"/>
              </w:rPr>
              <w:t>NS</w:t>
            </w:r>
            <w:r>
              <w:rPr>
                <w:rFonts w:ascii="Candara" w:eastAsia="Candara" w:hAnsi="Candara" w:cs="Candara"/>
                <w:b/>
                <w:spacing w:val="3"/>
              </w:rPr>
              <w:t>T</w:t>
            </w:r>
            <w:r>
              <w:rPr>
                <w:rFonts w:ascii="Candara" w:eastAsia="Candara" w:hAnsi="Candara" w:cs="Candara"/>
                <w:b/>
                <w:spacing w:val="-1"/>
              </w:rPr>
              <w:t>R</w:t>
            </w:r>
            <w:r>
              <w:rPr>
                <w:rFonts w:ascii="Candara" w:eastAsia="Candara" w:hAnsi="Candara" w:cs="Candara"/>
                <w:b/>
                <w:spacing w:val="1"/>
              </w:rPr>
              <w:t>U</w:t>
            </w:r>
            <w:r>
              <w:rPr>
                <w:rFonts w:ascii="Candara" w:eastAsia="Candara" w:hAnsi="Candara" w:cs="Candara"/>
                <w:b/>
              </w:rPr>
              <w:t>C</w:t>
            </w:r>
            <w:r>
              <w:rPr>
                <w:rFonts w:ascii="Candara" w:eastAsia="Candara" w:hAnsi="Candara" w:cs="Candara"/>
                <w:b/>
                <w:spacing w:val="1"/>
              </w:rPr>
              <w:t>T</w:t>
            </w:r>
            <w:r>
              <w:rPr>
                <w:rFonts w:ascii="Candara" w:eastAsia="Candara" w:hAnsi="Candara" w:cs="Candara"/>
                <w:b/>
              </w:rPr>
              <w:t>I</w:t>
            </w:r>
            <w:r>
              <w:rPr>
                <w:rFonts w:ascii="Candara" w:eastAsia="Candara" w:hAnsi="Candara" w:cs="Candara"/>
                <w:b/>
                <w:spacing w:val="2"/>
              </w:rPr>
              <w:t>O</w:t>
            </w:r>
            <w:r>
              <w:rPr>
                <w:rFonts w:ascii="Candara" w:eastAsia="Candara" w:hAnsi="Candara" w:cs="Candara"/>
                <w:b/>
              </w:rPr>
              <w:t>N</w:t>
            </w:r>
          </w:p>
        </w:tc>
      </w:tr>
      <w:tr w:rsidR="00B3635F">
        <w:trPr>
          <w:trHeight w:hRule="exact" w:val="574"/>
        </w:trPr>
        <w:tc>
          <w:tcPr>
            <w:tcW w:w="10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635F" w:rsidRDefault="00B3635F">
            <w:pPr>
              <w:spacing w:before="9" w:line="140" w:lineRule="exact"/>
              <w:rPr>
                <w:sz w:val="15"/>
                <w:szCs w:val="15"/>
              </w:rPr>
            </w:pPr>
          </w:p>
          <w:p w:rsidR="00B3635F" w:rsidRDefault="007537CE">
            <w:pPr>
              <w:ind w:left="102"/>
              <w:rPr>
                <w:rFonts w:ascii="Candara" w:eastAsia="Candara" w:hAnsi="Candara" w:cs="Candara"/>
              </w:rPr>
            </w:pPr>
            <w:proofErr w:type="spellStart"/>
            <w:r>
              <w:rPr>
                <w:rFonts w:ascii="Candara" w:eastAsia="Candara" w:hAnsi="Candara" w:cs="Candara"/>
                <w:b/>
                <w:spacing w:val="-1"/>
              </w:rPr>
              <w:t>S</w:t>
            </w:r>
            <w:r>
              <w:rPr>
                <w:rFonts w:ascii="Candara" w:eastAsia="Candara" w:hAnsi="Candara" w:cs="Candara"/>
                <w:b/>
              </w:rPr>
              <w:t>r</w:t>
            </w:r>
            <w:r>
              <w:rPr>
                <w:rFonts w:ascii="Candara" w:eastAsia="Candara" w:hAnsi="Candara" w:cs="Candara"/>
                <w:b/>
                <w:spacing w:val="-1"/>
              </w:rPr>
              <w:t>p</w:t>
            </w:r>
            <w:r>
              <w:rPr>
                <w:rFonts w:ascii="Candara" w:eastAsia="Candara" w:hAnsi="Candara" w:cs="Candara"/>
                <w:b/>
                <w:spacing w:val="3"/>
              </w:rPr>
              <w:t>s</w:t>
            </w:r>
            <w:r>
              <w:rPr>
                <w:rFonts w:ascii="Candara" w:eastAsia="Candara" w:hAnsi="Candara" w:cs="Candara"/>
                <w:b/>
                <w:spacing w:val="-1"/>
              </w:rPr>
              <w:t>k</w:t>
            </w:r>
            <w:r>
              <w:rPr>
                <w:rFonts w:ascii="Candara" w:eastAsia="Candara" w:hAnsi="Candara" w:cs="Candara"/>
                <w:b/>
              </w:rPr>
              <w:t>i</w:t>
            </w:r>
            <w:proofErr w:type="spellEnd"/>
          </w:p>
        </w:tc>
      </w:tr>
    </w:tbl>
    <w:p w:rsidR="007537CE" w:rsidRDefault="007537CE"/>
    <w:sectPr w:rsidR="007537CE">
      <w:pgSz w:w="12240" w:h="15840"/>
      <w:pgMar w:top="720" w:right="7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A2660"/>
    <w:multiLevelType w:val="multilevel"/>
    <w:tmpl w:val="F67EC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3635F"/>
    <w:rsid w:val="00223C12"/>
    <w:rsid w:val="003D1E81"/>
    <w:rsid w:val="004F43C9"/>
    <w:rsid w:val="007537CE"/>
    <w:rsid w:val="00883832"/>
    <w:rsid w:val="008B5D2A"/>
    <w:rsid w:val="00B3635F"/>
    <w:rsid w:val="00C0306A"/>
    <w:rsid w:val="00DC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s.unesco.org/Education/Documents/isced-f-detailed-field-descriptions-en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6</cp:revision>
  <dcterms:created xsi:type="dcterms:W3CDTF">2017-07-17T05:39:00Z</dcterms:created>
  <dcterms:modified xsi:type="dcterms:W3CDTF">2017-07-17T06:04:00Z</dcterms:modified>
</cp:coreProperties>
</file>